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7C" w:rsidRDefault="00A07D7C" w:rsidP="00A07D7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91748" w:rsidRDefault="00491748" w:rsidP="00A07D7C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91748" w:rsidRDefault="00491748" w:rsidP="00A07D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07D7C" w:rsidRPr="005347C3" w:rsidRDefault="00A07D7C" w:rsidP="00A07D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07D7C" w:rsidRPr="004C14FF" w:rsidRDefault="00A07D7C" w:rsidP="00A07D7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E8746F" w:rsidRDefault="00E8746F" w:rsidP="00E874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46F" w:rsidRDefault="00E8746F" w:rsidP="00E87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ноября 2021 г. № 494-р</w:t>
      </w:r>
    </w:p>
    <w:p w:rsidR="00E8746F" w:rsidRDefault="00E8746F" w:rsidP="00E87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C06006" w:rsidRP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FB7" w:rsidRPr="00693FB7" w:rsidRDefault="003460B7" w:rsidP="00C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06">
        <w:rPr>
          <w:rFonts w:ascii="Times New Roman" w:hAnsi="Times New Roman" w:cs="Times New Roman"/>
          <w:b/>
          <w:sz w:val="28"/>
          <w:szCs w:val="28"/>
        </w:rPr>
        <w:t>О</w:t>
      </w:r>
      <w:r w:rsidR="002F5B66" w:rsidRPr="00C06006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9C6CE2" w:rsidRPr="00C06006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="00F132C3">
        <w:rPr>
          <w:rFonts w:ascii="Times New Roman" w:hAnsi="Times New Roman" w:cs="Times New Roman"/>
          <w:b/>
          <w:sz w:val="28"/>
          <w:szCs w:val="28"/>
        </w:rPr>
        <w:t>их</w:t>
      </w:r>
      <w:r w:rsidR="002F5B66" w:rsidRPr="00C0600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132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C06006" w:rsidRDefault="002F5B66" w:rsidP="00C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06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="00693FB7">
        <w:rPr>
          <w:rFonts w:ascii="Times New Roman" w:hAnsi="Times New Roman" w:cs="Times New Roman"/>
          <w:b/>
          <w:sz w:val="28"/>
          <w:szCs w:val="28"/>
        </w:rPr>
        <w:t>предприниматель</w:t>
      </w:r>
      <w:r w:rsidR="00693FB7" w:rsidRPr="00693FB7">
        <w:rPr>
          <w:rFonts w:ascii="Times New Roman" w:hAnsi="Times New Roman" w:cs="Times New Roman"/>
          <w:b/>
          <w:sz w:val="28"/>
          <w:szCs w:val="28"/>
        </w:rPr>
        <w:t>-</w:t>
      </w:r>
      <w:r w:rsidRPr="00C06006">
        <w:rPr>
          <w:rFonts w:ascii="Times New Roman" w:hAnsi="Times New Roman" w:cs="Times New Roman"/>
          <w:b/>
          <w:sz w:val="28"/>
          <w:szCs w:val="28"/>
        </w:rPr>
        <w:t>2021»</w:t>
      </w:r>
      <w:r w:rsidR="009C6CE2" w:rsidRPr="00C06006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2F5B66" w:rsidRPr="00C06006" w:rsidRDefault="00693FB7" w:rsidP="00C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«Лучший экспортер</w:t>
      </w:r>
      <w:r w:rsidRPr="00693FB7">
        <w:rPr>
          <w:rFonts w:ascii="Times New Roman" w:hAnsi="Times New Roman" w:cs="Times New Roman"/>
          <w:b/>
          <w:sz w:val="28"/>
          <w:szCs w:val="28"/>
        </w:rPr>
        <w:t>-</w:t>
      </w:r>
      <w:r w:rsidR="009C6CE2" w:rsidRPr="00C06006">
        <w:rPr>
          <w:rFonts w:ascii="Times New Roman" w:hAnsi="Times New Roman" w:cs="Times New Roman"/>
          <w:b/>
          <w:sz w:val="28"/>
          <w:szCs w:val="28"/>
        </w:rPr>
        <w:t>2021»</w:t>
      </w:r>
    </w:p>
    <w:p w:rsidR="003460B7" w:rsidRPr="00C06006" w:rsidRDefault="003460B7" w:rsidP="00C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06" w:rsidRP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B66" w:rsidRPr="00C06006" w:rsidRDefault="002F5B66" w:rsidP="00C06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174D0D">
        <w:rPr>
          <w:rFonts w:ascii="Times New Roman" w:hAnsi="Times New Roman" w:cs="Times New Roman"/>
          <w:sz w:val="28"/>
          <w:szCs w:val="28"/>
        </w:rPr>
        <w:t>ф</w:t>
      </w:r>
      <w:r w:rsidRPr="00C06006">
        <w:rPr>
          <w:rFonts w:ascii="Times New Roman" w:hAnsi="Times New Roman" w:cs="Times New Roman"/>
          <w:sz w:val="28"/>
          <w:szCs w:val="28"/>
        </w:rPr>
        <w:t xml:space="preserve">едеральных проектов «Создание условий для легкого старта и комфортного ведения деятельности», «Акселерация субъектов малого и среднего предпринимательства» </w:t>
      </w:r>
      <w:r w:rsidR="00693FB7">
        <w:rPr>
          <w:rFonts w:ascii="Times New Roman" w:hAnsi="Times New Roman" w:cs="Times New Roman"/>
          <w:sz w:val="28"/>
          <w:szCs w:val="28"/>
        </w:rPr>
        <w:t>для</w:t>
      </w:r>
      <w:r w:rsidRPr="00C06006">
        <w:rPr>
          <w:rFonts w:ascii="Times New Roman" w:hAnsi="Times New Roman" w:cs="Times New Roman"/>
          <w:sz w:val="28"/>
          <w:szCs w:val="28"/>
        </w:rPr>
        <w:t xml:space="preserve"> продвижени</w:t>
      </w:r>
      <w:r w:rsidR="00693FB7">
        <w:rPr>
          <w:rFonts w:ascii="Times New Roman" w:hAnsi="Times New Roman" w:cs="Times New Roman"/>
          <w:sz w:val="28"/>
          <w:szCs w:val="28"/>
        </w:rPr>
        <w:t>я</w:t>
      </w:r>
      <w:r w:rsidRPr="00C06006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693FB7" w:rsidRPr="00C0600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C06006">
        <w:rPr>
          <w:rFonts w:ascii="Times New Roman" w:hAnsi="Times New Roman" w:cs="Times New Roman"/>
          <w:sz w:val="28"/>
          <w:szCs w:val="28"/>
        </w:rPr>
        <w:t xml:space="preserve">на зарубежных рынках и «Создание благоприятных условий для осуществления деятельности </w:t>
      </w:r>
      <w:proofErr w:type="spellStart"/>
      <w:r w:rsidRPr="00C06006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C06006">
        <w:rPr>
          <w:rFonts w:ascii="Times New Roman" w:hAnsi="Times New Roman" w:cs="Times New Roman"/>
          <w:sz w:val="28"/>
          <w:szCs w:val="28"/>
        </w:rPr>
        <w:t xml:space="preserve"> гражданами»:</w:t>
      </w:r>
    </w:p>
    <w:p w:rsidR="002D618F" w:rsidRPr="00C06006" w:rsidRDefault="002D618F" w:rsidP="00C06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B66" w:rsidRPr="00C06006" w:rsidRDefault="002F5B66" w:rsidP="00C06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1. Провести</w:t>
      </w:r>
      <w:r w:rsidR="00693FB7">
        <w:rPr>
          <w:rFonts w:ascii="Times New Roman" w:hAnsi="Times New Roman" w:cs="Times New Roman"/>
          <w:sz w:val="28"/>
          <w:szCs w:val="28"/>
        </w:rPr>
        <w:t xml:space="preserve"> с</w:t>
      </w:r>
      <w:r w:rsidR="009C6CE2" w:rsidRPr="00C06006">
        <w:rPr>
          <w:rFonts w:ascii="Times New Roman" w:hAnsi="Times New Roman" w:cs="Times New Roman"/>
          <w:sz w:val="28"/>
          <w:szCs w:val="28"/>
        </w:rPr>
        <w:t xml:space="preserve"> 1 ноября по 15 декабря</w:t>
      </w:r>
      <w:r w:rsidRPr="00C06006">
        <w:rPr>
          <w:rFonts w:ascii="Times New Roman" w:hAnsi="Times New Roman" w:cs="Times New Roman"/>
          <w:sz w:val="28"/>
          <w:szCs w:val="28"/>
        </w:rPr>
        <w:t xml:space="preserve"> 2021 г. республикански</w:t>
      </w:r>
      <w:r w:rsidR="00146793" w:rsidRPr="00C06006">
        <w:rPr>
          <w:rFonts w:ascii="Times New Roman" w:hAnsi="Times New Roman" w:cs="Times New Roman"/>
          <w:sz w:val="28"/>
          <w:szCs w:val="28"/>
        </w:rPr>
        <w:t>е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9C6CE2" w:rsidRPr="00C06006">
        <w:rPr>
          <w:rFonts w:ascii="Times New Roman" w:hAnsi="Times New Roman" w:cs="Times New Roman"/>
          <w:sz w:val="28"/>
          <w:szCs w:val="28"/>
        </w:rPr>
        <w:t>конкурс</w:t>
      </w:r>
      <w:r w:rsidR="00146793" w:rsidRPr="00C06006">
        <w:rPr>
          <w:rFonts w:ascii="Times New Roman" w:hAnsi="Times New Roman" w:cs="Times New Roman"/>
          <w:sz w:val="28"/>
          <w:szCs w:val="28"/>
        </w:rPr>
        <w:t>ы</w:t>
      </w:r>
      <w:r w:rsidR="009C6CE2" w:rsidRPr="00C06006">
        <w:rPr>
          <w:rFonts w:ascii="Times New Roman" w:hAnsi="Times New Roman" w:cs="Times New Roman"/>
          <w:sz w:val="28"/>
          <w:szCs w:val="28"/>
        </w:rPr>
        <w:t xml:space="preserve"> «Лучший пред</w:t>
      </w:r>
      <w:r w:rsidR="00693FB7">
        <w:rPr>
          <w:rFonts w:ascii="Times New Roman" w:hAnsi="Times New Roman" w:cs="Times New Roman"/>
          <w:sz w:val="28"/>
          <w:szCs w:val="28"/>
        </w:rPr>
        <w:t>приниматель-</w:t>
      </w:r>
      <w:r w:rsidR="009C6CE2" w:rsidRPr="00C06006">
        <w:rPr>
          <w:rFonts w:ascii="Times New Roman" w:hAnsi="Times New Roman" w:cs="Times New Roman"/>
          <w:sz w:val="28"/>
          <w:szCs w:val="28"/>
        </w:rPr>
        <w:t>2021»</w:t>
      </w:r>
      <w:r w:rsidR="000B1808" w:rsidRPr="00C06006">
        <w:rPr>
          <w:rFonts w:ascii="Times New Roman" w:hAnsi="Times New Roman" w:cs="Times New Roman"/>
          <w:sz w:val="28"/>
          <w:szCs w:val="28"/>
        </w:rPr>
        <w:t xml:space="preserve"> и</w:t>
      </w:r>
      <w:r w:rsidR="00693FB7">
        <w:rPr>
          <w:rFonts w:ascii="Times New Roman" w:hAnsi="Times New Roman" w:cs="Times New Roman"/>
          <w:sz w:val="28"/>
          <w:szCs w:val="28"/>
        </w:rPr>
        <w:t xml:space="preserve"> «Лучший экспортер-</w:t>
      </w:r>
      <w:r w:rsidR="009C6CE2" w:rsidRPr="00C06006">
        <w:rPr>
          <w:rFonts w:ascii="Times New Roman" w:hAnsi="Times New Roman" w:cs="Times New Roman"/>
          <w:sz w:val="28"/>
          <w:szCs w:val="28"/>
        </w:rPr>
        <w:t>2021»</w:t>
      </w:r>
      <w:r w:rsidR="00C06006">
        <w:rPr>
          <w:rFonts w:ascii="Times New Roman" w:hAnsi="Times New Roman" w:cs="Times New Roman"/>
          <w:sz w:val="28"/>
          <w:szCs w:val="28"/>
        </w:rPr>
        <w:t>.</w:t>
      </w:r>
    </w:p>
    <w:p w:rsidR="002F5B66" w:rsidRPr="00C06006" w:rsidRDefault="002F5B66" w:rsidP="00C06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2F5B66" w:rsidRPr="00C06006" w:rsidRDefault="002D618F" w:rsidP="00C06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с</w:t>
      </w:r>
      <w:r w:rsidR="00146793" w:rsidRPr="00C06006">
        <w:rPr>
          <w:rFonts w:ascii="Times New Roman" w:hAnsi="Times New Roman" w:cs="Times New Roman"/>
          <w:sz w:val="28"/>
          <w:szCs w:val="28"/>
        </w:rPr>
        <w:t>остав о</w:t>
      </w:r>
      <w:r w:rsidR="009C6CE2" w:rsidRPr="00C06006">
        <w:rPr>
          <w:rFonts w:ascii="Times New Roman" w:hAnsi="Times New Roman" w:cs="Times New Roman"/>
          <w:sz w:val="28"/>
          <w:szCs w:val="28"/>
        </w:rPr>
        <w:t>рганизационн</w:t>
      </w:r>
      <w:r w:rsidR="00146793" w:rsidRPr="00C06006">
        <w:rPr>
          <w:rFonts w:ascii="Times New Roman" w:hAnsi="Times New Roman" w:cs="Times New Roman"/>
          <w:sz w:val="28"/>
          <w:szCs w:val="28"/>
        </w:rPr>
        <w:t>ого</w:t>
      </w:r>
      <w:r w:rsidR="009C6CE2" w:rsidRPr="00C0600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46793" w:rsidRPr="00C06006">
        <w:rPr>
          <w:rFonts w:ascii="Times New Roman" w:hAnsi="Times New Roman" w:cs="Times New Roman"/>
          <w:sz w:val="28"/>
          <w:szCs w:val="28"/>
        </w:rPr>
        <w:t>а</w:t>
      </w:r>
      <w:r w:rsidR="009C6CE2" w:rsidRPr="00C06006">
        <w:rPr>
          <w:rFonts w:ascii="Times New Roman" w:hAnsi="Times New Roman" w:cs="Times New Roman"/>
          <w:sz w:val="28"/>
          <w:szCs w:val="28"/>
        </w:rPr>
        <w:t xml:space="preserve"> по подготовке и проведению республиканских ко</w:t>
      </w:r>
      <w:r w:rsidR="00693FB7">
        <w:rPr>
          <w:rFonts w:ascii="Times New Roman" w:hAnsi="Times New Roman" w:cs="Times New Roman"/>
          <w:sz w:val="28"/>
          <w:szCs w:val="28"/>
        </w:rPr>
        <w:t>нкурсов «Лучший предприниматель-</w:t>
      </w:r>
      <w:r w:rsidR="009C6CE2" w:rsidRPr="00C06006">
        <w:rPr>
          <w:rFonts w:ascii="Times New Roman" w:hAnsi="Times New Roman" w:cs="Times New Roman"/>
          <w:sz w:val="28"/>
          <w:szCs w:val="28"/>
        </w:rPr>
        <w:t>2021», «Лучший экспор</w:t>
      </w:r>
      <w:r w:rsidR="00693FB7">
        <w:rPr>
          <w:rFonts w:ascii="Times New Roman" w:hAnsi="Times New Roman" w:cs="Times New Roman"/>
          <w:sz w:val="28"/>
          <w:szCs w:val="28"/>
        </w:rPr>
        <w:t>тер-</w:t>
      </w:r>
      <w:r w:rsidR="009C6CE2" w:rsidRPr="00C06006">
        <w:rPr>
          <w:rFonts w:ascii="Times New Roman" w:hAnsi="Times New Roman" w:cs="Times New Roman"/>
          <w:sz w:val="28"/>
          <w:szCs w:val="28"/>
        </w:rPr>
        <w:t>2021»</w:t>
      </w:r>
      <w:r w:rsidR="002F5B66" w:rsidRPr="00C06006">
        <w:rPr>
          <w:rFonts w:ascii="Times New Roman" w:hAnsi="Times New Roman" w:cs="Times New Roman"/>
          <w:sz w:val="28"/>
          <w:szCs w:val="28"/>
        </w:rPr>
        <w:t>;</w:t>
      </w:r>
    </w:p>
    <w:p w:rsidR="002F5B66" w:rsidRPr="00C06006" w:rsidRDefault="009C6CE2" w:rsidP="00C06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Положение о проведени</w:t>
      </w:r>
      <w:r w:rsidR="00693FB7">
        <w:rPr>
          <w:rFonts w:ascii="Times New Roman" w:hAnsi="Times New Roman" w:cs="Times New Roman"/>
          <w:sz w:val="28"/>
          <w:szCs w:val="28"/>
        </w:rPr>
        <w:t>и</w:t>
      </w:r>
      <w:r w:rsidRPr="00C06006">
        <w:rPr>
          <w:rFonts w:ascii="Times New Roman" w:hAnsi="Times New Roman" w:cs="Times New Roman"/>
          <w:sz w:val="28"/>
          <w:szCs w:val="28"/>
        </w:rPr>
        <w:t xml:space="preserve"> республиканского конкурса «Лучший пред</w:t>
      </w:r>
      <w:r w:rsidR="00693FB7">
        <w:rPr>
          <w:rFonts w:ascii="Times New Roman" w:hAnsi="Times New Roman" w:cs="Times New Roman"/>
          <w:sz w:val="28"/>
          <w:szCs w:val="28"/>
        </w:rPr>
        <w:t>приниматель-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2F5B66" w:rsidRPr="00C06006">
        <w:rPr>
          <w:rFonts w:ascii="Times New Roman" w:hAnsi="Times New Roman" w:cs="Times New Roman"/>
          <w:sz w:val="28"/>
          <w:szCs w:val="28"/>
        </w:rPr>
        <w:t>;</w:t>
      </w:r>
    </w:p>
    <w:p w:rsidR="002F5B66" w:rsidRPr="00C06006" w:rsidRDefault="00594A23" w:rsidP="00C06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Положение о проведени</w:t>
      </w:r>
      <w:r w:rsidR="00693FB7">
        <w:rPr>
          <w:rFonts w:ascii="Times New Roman" w:hAnsi="Times New Roman" w:cs="Times New Roman"/>
          <w:sz w:val="28"/>
          <w:szCs w:val="28"/>
        </w:rPr>
        <w:t>и</w:t>
      </w:r>
      <w:r w:rsidRPr="00C06006">
        <w:rPr>
          <w:rFonts w:ascii="Times New Roman" w:hAnsi="Times New Roman" w:cs="Times New Roman"/>
          <w:sz w:val="28"/>
          <w:szCs w:val="28"/>
        </w:rPr>
        <w:t xml:space="preserve"> республиканского конкурса «</w:t>
      </w:r>
      <w:r w:rsidR="00174D0D">
        <w:rPr>
          <w:rFonts w:ascii="Times New Roman" w:hAnsi="Times New Roman" w:cs="Times New Roman"/>
          <w:sz w:val="28"/>
          <w:szCs w:val="28"/>
        </w:rPr>
        <w:t>Лучший э</w:t>
      </w:r>
      <w:r w:rsidRPr="00C06006">
        <w:rPr>
          <w:rFonts w:ascii="Times New Roman" w:hAnsi="Times New Roman" w:cs="Times New Roman"/>
          <w:sz w:val="28"/>
          <w:szCs w:val="28"/>
        </w:rPr>
        <w:t>кспортер</w:t>
      </w:r>
      <w:r w:rsidR="00693FB7">
        <w:rPr>
          <w:rFonts w:ascii="Times New Roman" w:hAnsi="Times New Roman" w:cs="Times New Roman"/>
          <w:sz w:val="28"/>
          <w:szCs w:val="28"/>
        </w:rPr>
        <w:t>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4823B5" w:rsidRPr="00C06006">
        <w:rPr>
          <w:rFonts w:ascii="Times New Roman" w:hAnsi="Times New Roman" w:cs="Times New Roman"/>
          <w:sz w:val="28"/>
          <w:szCs w:val="28"/>
        </w:rPr>
        <w:t>.</w:t>
      </w:r>
    </w:p>
    <w:p w:rsidR="002F5B66" w:rsidRPr="00C06006" w:rsidRDefault="002F5B66" w:rsidP="00C0600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3. Разместить настоящее распоряжение на </w:t>
      </w:r>
      <w:r w:rsidR="00693FB7">
        <w:rPr>
          <w:rFonts w:ascii="Times New Roman" w:hAnsi="Times New Roman" w:cs="Times New Roman"/>
          <w:sz w:val="28"/>
          <w:szCs w:val="28"/>
        </w:rPr>
        <w:t>официальном</w:t>
      </w:r>
      <w:r w:rsidR="00693FB7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93FB7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C06006">
        <w:rPr>
          <w:rFonts w:ascii="Times New Roman" w:hAnsi="Times New Roman" w:cs="Times New Roman"/>
          <w:sz w:val="28"/>
          <w:szCs w:val="28"/>
        </w:rPr>
        <w:t>и официальном сайте М</w:t>
      </w:r>
      <w:r w:rsidR="00825796">
        <w:rPr>
          <w:rFonts w:ascii="Times New Roman" w:hAnsi="Times New Roman" w:cs="Times New Roman"/>
          <w:sz w:val="28"/>
          <w:szCs w:val="28"/>
        </w:rPr>
        <w:t>К</w:t>
      </w:r>
      <w:r w:rsidRPr="00C06006">
        <w:rPr>
          <w:rFonts w:ascii="Times New Roman" w:hAnsi="Times New Roman" w:cs="Times New Roman"/>
          <w:sz w:val="28"/>
          <w:szCs w:val="28"/>
        </w:rPr>
        <w:t>К «Фонд поддержки предпринимательства Республи</w:t>
      </w:r>
      <w:r w:rsidR="00693FB7">
        <w:rPr>
          <w:rFonts w:ascii="Times New Roman" w:hAnsi="Times New Roman" w:cs="Times New Roman"/>
          <w:sz w:val="28"/>
          <w:szCs w:val="28"/>
        </w:rPr>
        <w:t>ки Тыва» (www.мойбизнес17.рф</w:t>
      </w:r>
      <w:r w:rsidRPr="00C06006">
        <w:rPr>
          <w:rFonts w:ascii="Times New Roman" w:hAnsi="Times New Roman" w:cs="Times New Roman"/>
          <w:sz w:val="28"/>
          <w:szCs w:val="28"/>
        </w:rPr>
        <w:t>).</w:t>
      </w:r>
    </w:p>
    <w:p w:rsidR="002252DC" w:rsidRPr="00C06006" w:rsidRDefault="002252DC" w:rsidP="00C06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CE2" w:rsidRPr="00C06006" w:rsidRDefault="00C06006" w:rsidP="00C060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6CE2" w:rsidRPr="00C06006">
        <w:rPr>
          <w:rFonts w:ascii="Times New Roman" w:hAnsi="Times New Roman" w:cs="Times New Roman"/>
          <w:sz w:val="28"/>
          <w:szCs w:val="28"/>
        </w:rPr>
        <w:t>З</w:t>
      </w:r>
      <w:r w:rsidR="002F5B66" w:rsidRPr="00C06006">
        <w:rPr>
          <w:rFonts w:ascii="Times New Roman" w:hAnsi="Times New Roman" w:cs="Times New Roman"/>
          <w:sz w:val="28"/>
          <w:szCs w:val="28"/>
        </w:rPr>
        <w:t>аместител</w:t>
      </w:r>
      <w:r w:rsidR="009C6CE2" w:rsidRPr="00C06006">
        <w:rPr>
          <w:rFonts w:ascii="Times New Roman" w:hAnsi="Times New Roman" w:cs="Times New Roman"/>
          <w:sz w:val="28"/>
          <w:szCs w:val="28"/>
        </w:rPr>
        <w:t>ь Председателя</w:t>
      </w:r>
    </w:p>
    <w:p w:rsidR="00C06006" w:rsidRDefault="00C06006" w:rsidP="00174D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</w:t>
      </w:r>
      <w:r w:rsidR="002252DC" w:rsidRPr="00C06006">
        <w:rPr>
          <w:rFonts w:ascii="Times New Roman" w:hAnsi="Times New Roman" w:cs="Times New Roman"/>
          <w:sz w:val="28"/>
          <w:szCs w:val="28"/>
        </w:rPr>
        <w:t>М. Кара-</w:t>
      </w:r>
      <w:proofErr w:type="spellStart"/>
      <w:r w:rsidR="002252DC" w:rsidRPr="00C06006"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C06006" w:rsidRDefault="00C06006" w:rsidP="009C6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06006" w:rsidSect="00C060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06006" w:rsidRPr="00C06006" w:rsidRDefault="00C06006" w:rsidP="00C060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06006" w:rsidRPr="00C06006" w:rsidRDefault="00C06006" w:rsidP="00C060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618F" w:rsidRPr="00C06006">
        <w:rPr>
          <w:rFonts w:ascii="Times New Roman" w:hAnsi="Times New Roman" w:cs="Times New Roman"/>
          <w:sz w:val="28"/>
          <w:szCs w:val="28"/>
        </w:rPr>
        <w:t>аспоряжением</w:t>
      </w:r>
      <w:r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2D618F" w:rsidRPr="00C06006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C6CE2" w:rsidRDefault="002D618F" w:rsidP="00C060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9C6CE2" w:rsidRPr="00C06006" w:rsidRDefault="005070BB" w:rsidP="005070B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ноября 2021 г. № 494-р</w:t>
      </w:r>
    </w:p>
    <w:p w:rsidR="00C06006" w:rsidRP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172" w:rsidRDefault="00CE7172" w:rsidP="00C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CE2" w:rsidRPr="00C06006" w:rsidRDefault="009C6CE2" w:rsidP="00C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0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C06006" w:rsidRDefault="009C6CE2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</w:t>
      </w:r>
    </w:p>
    <w:p w:rsidR="00693FB7" w:rsidRDefault="009C6CE2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проведению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>республиканских конкурсов</w:t>
      </w:r>
    </w:p>
    <w:p w:rsidR="00C06006" w:rsidRDefault="00693FB7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предприниматель-</w:t>
      </w:r>
      <w:r w:rsidR="009C6CE2" w:rsidRPr="00C06006">
        <w:rPr>
          <w:rFonts w:ascii="Times New Roman" w:hAnsi="Times New Roman" w:cs="Times New Roman"/>
          <w:sz w:val="28"/>
          <w:szCs w:val="28"/>
        </w:rPr>
        <w:t xml:space="preserve">2021», </w:t>
      </w:r>
    </w:p>
    <w:p w:rsidR="009C6CE2" w:rsidRPr="00C06006" w:rsidRDefault="00693FB7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экспортер-</w:t>
      </w:r>
      <w:r w:rsidR="009C6CE2" w:rsidRPr="00C06006">
        <w:rPr>
          <w:rFonts w:ascii="Times New Roman" w:hAnsi="Times New Roman" w:cs="Times New Roman"/>
          <w:sz w:val="28"/>
          <w:szCs w:val="28"/>
        </w:rPr>
        <w:t>2021»</w:t>
      </w:r>
    </w:p>
    <w:p w:rsidR="00C61839" w:rsidRDefault="00C61839" w:rsidP="008257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461"/>
        <w:gridCol w:w="7105"/>
      </w:tblGrid>
      <w:tr w:rsidR="00825796" w:rsidTr="008E1F86">
        <w:tc>
          <w:tcPr>
            <w:tcW w:w="2660" w:type="dxa"/>
          </w:tcPr>
          <w:p w:rsidR="00825796" w:rsidRDefault="00825796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Даваа-Самбуу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463" w:type="dxa"/>
          </w:tcPr>
          <w:p w:rsidR="00825796" w:rsidRDefault="0082579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25796" w:rsidRDefault="00825796" w:rsidP="00E8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Pr="000B1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</w:t>
            </w:r>
            <w:r w:rsidR="00E82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Тыва</w:t>
            </w: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, председатель;</w:t>
            </w:r>
          </w:p>
        </w:tc>
      </w:tr>
      <w:tr w:rsidR="00825796" w:rsidTr="008E1F86">
        <w:tc>
          <w:tcPr>
            <w:tcW w:w="2660" w:type="dxa"/>
          </w:tcPr>
          <w:p w:rsidR="00825796" w:rsidRPr="00AD6AED" w:rsidRDefault="00825796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Бараан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  <w:tc>
          <w:tcPr>
            <w:tcW w:w="463" w:type="dxa"/>
          </w:tcPr>
          <w:p w:rsidR="00825796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25796" w:rsidRPr="00AD6AED" w:rsidRDefault="00825796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ABB">
              <w:rPr>
                <w:rFonts w:ascii="Times New Roman" w:hAnsi="Times New Roman" w:cs="Times New Roman"/>
                <w:sz w:val="28"/>
                <w:szCs w:val="28"/>
              </w:rPr>
              <w:t>и продовольствия Республики Тыва, заместитель председателя;</w:t>
            </w:r>
          </w:p>
        </w:tc>
      </w:tr>
      <w:tr w:rsidR="00825796" w:rsidTr="008E1F86">
        <w:tc>
          <w:tcPr>
            <w:tcW w:w="2660" w:type="dxa"/>
          </w:tcPr>
          <w:p w:rsidR="00825796" w:rsidRPr="00AD6AED" w:rsidRDefault="00825796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Ч.Т</w:t>
            </w:r>
          </w:p>
        </w:tc>
        <w:tc>
          <w:tcPr>
            <w:tcW w:w="463" w:type="dxa"/>
          </w:tcPr>
          <w:p w:rsidR="00825796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25796" w:rsidRPr="00AD6AED" w:rsidRDefault="00825796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по внешнеэкономическим связям и туризму Республики Тыва; заместитель председателя;</w:t>
            </w:r>
          </w:p>
        </w:tc>
      </w:tr>
      <w:tr w:rsidR="00825796" w:rsidTr="008E1F86">
        <w:tc>
          <w:tcPr>
            <w:tcW w:w="2660" w:type="dxa"/>
          </w:tcPr>
          <w:p w:rsidR="00825796" w:rsidRPr="00AD6AED" w:rsidRDefault="00825796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Пирлей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463" w:type="dxa"/>
          </w:tcPr>
          <w:p w:rsidR="00825796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25796" w:rsidRPr="00AD6AED" w:rsidRDefault="00825796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директор МКК «Фонд поддержки предпринимательства Республики Тыва», заместитель председателя (по согласованию);</w:t>
            </w:r>
          </w:p>
        </w:tc>
      </w:tr>
      <w:tr w:rsidR="00115BF5" w:rsidTr="008E1F86">
        <w:tc>
          <w:tcPr>
            <w:tcW w:w="2660" w:type="dxa"/>
          </w:tcPr>
          <w:p w:rsidR="00115BF5" w:rsidRPr="00AD6AED" w:rsidRDefault="00115BF5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Серен-</w:t>
            </w: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63" w:type="dxa"/>
          </w:tcPr>
          <w:p w:rsidR="00115BF5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115BF5" w:rsidRPr="00AD6AED" w:rsidRDefault="00115BF5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директор ГАУ «Бизнес-инкубатор Республики Тыва», заместитель председателя;</w:t>
            </w:r>
          </w:p>
        </w:tc>
      </w:tr>
      <w:tr w:rsidR="00115BF5" w:rsidTr="008E1F86">
        <w:tc>
          <w:tcPr>
            <w:tcW w:w="2660" w:type="dxa"/>
          </w:tcPr>
          <w:p w:rsidR="00115BF5" w:rsidRPr="00AD6AED" w:rsidRDefault="00115BF5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63" w:type="dxa"/>
          </w:tcPr>
          <w:p w:rsidR="00115BF5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115BF5" w:rsidRPr="00AD6AED" w:rsidRDefault="00115BF5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поддержки предпринимательства МКК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, секретарь;</w:t>
            </w:r>
          </w:p>
        </w:tc>
      </w:tr>
      <w:tr w:rsidR="00115BF5" w:rsidTr="008E1F86">
        <w:tc>
          <w:tcPr>
            <w:tcW w:w="2660" w:type="dxa"/>
          </w:tcPr>
          <w:p w:rsidR="00115BF5" w:rsidRPr="00AD6AED" w:rsidRDefault="00115BF5" w:rsidP="0011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Бичиш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</w:p>
        </w:tc>
        <w:tc>
          <w:tcPr>
            <w:tcW w:w="463" w:type="dxa"/>
          </w:tcPr>
          <w:p w:rsidR="00115BF5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115BF5" w:rsidRPr="00AD6AED" w:rsidRDefault="00115BF5" w:rsidP="00825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CE7172">
              <w:rPr>
                <w:rFonts w:ascii="Times New Roman" w:hAnsi="Times New Roman" w:cs="Times New Roman"/>
                <w:sz w:val="28"/>
                <w:szCs w:val="28"/>
              </w:rPr>
              <w:t xml:space="preserve">Тувинского регионального отделения </w:t>
            </w: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«Опора Рос</w:t>
            </w:r>
            <w:r w:rsidR="00CE7172">
              <w:rPr>
                <w:rFonts w:ascii="Times New Roman" w:hAnsi="Times New Roman" w:cs="Times New Roman"/>
                <w:sz w:val="28"/>
                <w:szCs w:val="28"/>
              </w:rPr>
              <w:t>сии»</w:t>
            </w: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115BF5" w:rsidTr="008E1F86">
        <w:tc>
          <w:tcPr>
            <w:tcW w:w="2660" w:type="dxa"/>
          </w:tcPr>
          <w:p w:rsidR="00115BF5" w:rsidRPr="00AD6AED" w:rsidRDefault="00115BF5" w:rsidP="0011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BF5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115BF5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463" w:type="dxa"/>
          </w:tcPr>
          <w:p w:rsidR="00115BF5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115BF5" w:rsidRPr="00AD6AED" w:rsidRDefault="00115BF5" w:rsidP="00E8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BF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</w:t>
            </w:r>
            <w:r w:rsidR="00E8251D"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 Российского союза предпринимателей и промышленников в</w:t>
            </w:r>
            <w:r w:rsidRPr="00115BF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</w:t>
            </w:r>
            <w:r w:rsidR="00E82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15BF5">
              <w:rPr>
                <w:rFonts w:ascii="Times New Roman" w:hAnsi="Times New Roman" w:cs="Times New Roman"/>
                <w:sz w:val="28"/>
                <w:szCs w:val="28"/>
              </w:rPr>
              <w:t xml:space="preserve"> Тыва (по согласованию);</w:t>
            </w:r>
          </w:p>
        </w:tc>
      </w:tr>
      <w:tr w:rsidR="00115BF5" w:rsidTr="008E1F86">
        <w:tc>
          <w:tcPr>
            <w:tcW w:w="2660" w:type="dxa"/>
          </w:tcPr>
          <w:p w:rsidR="008E1F86" w:rsidRPr="008E1F86" w:rsidRDefault="008E1F86" w:rsidP="008E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115BF5" w:rsidRPr="00115BF5" w:rsidRDefault="00115BF5" w:rsidP="0011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115BF5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115BF5" w:rsidRPr="00115BF5" w:rsidRDefault="008E1F86" w:rsidP="00E8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86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  <w:r w:rsidR="00E8251D">
              <w:rPr>
                <w:rFonts w:ascii="Times New Roman" w:hAnsi="Times New Roman" w:cs="Times New Roman"/>
                <w:sz w:val="28"/>
                <w:szCs w:val="28"/>
              </w:rPr>
              <w:t>Союза «</w:t>
            </w:r>
            <w:r w:rsidRPr="008E1F86">
              <w:rPr>
                <w:rFonts w:ascii="Times New Roman" w:hAnsi="Times New Roman" w:cs="Times New Roman"/>
                <w:sz w:val="28"/>
                <w:szCs w:val="28"/>
              </w:rPr>
              <w:t>Торгово-промышленн</w:t>
            </w:r>
            <w:r w:rsidR="00E8251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E1F86">
              <w:rPr>
                <w:rFonts w:ascii="Times New Roman" w:hAnsi="Times New Roman" w:cs="Times New Roman"/>
                <w:sz w:val="28"/>
                <w:szCs w:val="28"/>
              </w:rPr>
              <w:t xml:space="preserve"> палат</w:t>
            </w:r>
            <w:r w:rsidR="00E825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1F8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 w:rsidR="00E825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E1F8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8E1F86" w:rsidTr="008E1F86">
        <w:tc>
          <w:tcPr>
            <w:tcW w:w="2660" w:type="dxa"/>
          </w:tcPr>
          <w:p w:rsidR="008E1F86" w:rsidRDefault="008E1F86" w:rsidP="008E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463" w:type="dxa"/>
          </w:tcPr>
          <w:p w:rsidR="008E1F86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E1F86" w:rsidRPr="008E1F86" w:rsidRDefault="008E1F86" w:rsidP="0011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организационным вопросам МКК «Фонд поддержки предпринимательства Республики Тыва» (по согласованию);</w:t>
            </w:r>
          </w:p>
        </w:tc>
      </w:tr>
      <w:tr w:rsidR="008E1F86" w:rsidTr="008E1F86">
        <w:tc>
          <w:tcPr>
            <w:tcW w:w="2660" w:type="dxa"/>
          </w:tcPr>
          <w:p w:rsidR="008E1F86" w:rsidRPr="00AD6AED" w:rsidRDefault="008E1F86" w:rsidP="008E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63" w:type="dxa"/>
          </w:tcPr>
          <w:p w:rsidR="008E1F86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E1F86" w:rsidRPr="00AD6AED" w:rsidRDefault="008E1F86" w:rsidP="0011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 xml:space="preserve">и.о. руководителя Центра поддержки экспорта МКК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Фонд поддержки предпринимательства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0600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E1F86" w:rsidTr="008E1F86">
        <w:tc>
          <w:tcPr>
            <w:tcW w:w="2660" w:type="dxa"/>
          </w:tcPr>
          <w:p w:rsidR="008E1F86" w:rsidRPr="00AD6AED" w:rsidRDefault="008E1F86" w:rsidP="008E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6006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C0600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463" w:type="dxa"/>
          </w:tcPr>
          <w:p w:rsidR="008E1F86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E1F86" w:rsidRPr="00AD6AED" w:rsidRDefault="00174D0D" w:rsidP="00174D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E1F86" w:rsidRPr="00C0600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86" w:rsidRPr="00C06006">
              <w:rPr>
                <w:rFonts w:ascii="Times New Roman" w:hAnsi="Times New Roman" w:cs="Times New Roman"/>
                <w:sz w:val="28"/>
                <w:szCs w:val="28"/>
              </w:rPr>
              <w:t>НО «Фонд развития фермерского бизнеса и сельскохозяйственных кооперативов Республики</w:t>
            </w:r>
            <w:r w:rsidR="008E1F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F86" w:rsidRPr="00C06006">
              <w:rPr>
                <w:rFonts w:ascii="Times New Roman" w:hAnsi="Times New Roman" w:cs="Times New Roman"/>
                <w:sz w:val="28"/>
                <w:szCs w:val="28"/>
              </w:rPr>
              <w:t>Тыва» (по согласованию);</w:t>
            </w:r>
          </w:p>
        </w:tc>
      </w:tr>
      <w:tr w:rsidR="008E1F86" w:rsidTr="008E1F86">
        <w:tc>
          <w:tcPr>
            <w:tcW w:w="2660" w:type="dxa"/>
          </w:tcPr>
          <w:p w:rsidR="008E1F86" w:rsidRPr="008E1F86" w:rsidRDefault="008E1F86" w:rsidP="00A76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8E1F86" w:rsidRPr="00C06006" w:rsidRDefault="008E1F86" w:rsidP="00A76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E1F86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E1F86" w:rsidRPr="00C06006" w:rsidRDefault="008E1F86" w:rsidP="00A76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86">
              <w:rPr>
                <w:rFonts w:ascii="Times New Roman" w:hAnsi="Times New Roman" w:cs="Times New Roman"/>
                <w:sz w:val="28"/>
                <w:szCs w:val="28"/>
              </w:rPr>
              <w:t>директор ГАУ «Информационный центр туризма Республики Тыва»;</w:t>
            </w:r>
          </w:p>
        </w:tc>
      </w:tr>
      <w:tr w:rsidR="008E1F86" w:rsidTr="008E1F86">
        <w:tc>
          <w:tcPr>
            <w:tcW w:w="2660" w:type="dxa"/>
          </w:tcPr>
          <w:p w:rsidR="008E1F86" w:rsidRPr="008E1F86" w:rsidRDefault="008E1F86" w:rsidP="008E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F86">
              <w:rPr>
                <w:rFonts w:ascii="Times New Roman" w:hAnsi="Times New Roman" w:cs="Times New Roman"/>
                <w:sz w:val="28"/>
                <w:szCs w:val="28"/>
              </w:rPr>
              <w:t>Ыянмаа</w:t>
            </w:r>
            <w:proofErr w:type="spellEnd"/>
            <w:r w:rsidRPr="008E1F86">
              <w:rPr>
                <w:rFonts w:ascii="Times New Roman" w:hAnsi="Times New Roman" w:cs="Times New Roman"/>
                <w:sz w:val="28"/>
                <w:szCs w:val="28"/>
              </w:rPr>
              <w:t xml:space="preserve"> Ш.С. </w:t>
            </w:r>
          </w:p>
          <w:p w:rsidR="008E1F86" w:rsidRPr="00C06006" w:rsidRDefault="008E1F86" w:rsidP="008E1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dxa"/>
          </w:tcPr>
          <w:p w:rsidR="008E1F86" w:rsidRPr="00AD6AED" w:rsidRDefault="008E1F86" w:rsidP="008E1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D6A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191" w:type="dxa"/>
          </w:tcPr>
          <w:p w:rsidR="008E1F86" w:rsidRPr="00C06006" w:rsidRDefault="008E1F86" w:rsidP="00115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F86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кластерного развития МКК «Фонд поддержки предпринимательства Республики Тыва»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06006" w:rsidRDefault="00C06006" w:rsidP="00865ABB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006" w:rsidRDefault="00C06006" w:rsidP="00865ABB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C06006" w:rsidSect="00C06006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C06006" w:rsidRPr="00C06006" w:rsidRDefault="00C06006" w:rsidP="00C060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C06006" w:rsidRPr="00C06006" w:rsidRDefault="00C06006" w:rsidP="00C0600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214035" w:rsidRDefault="00C06006" w:rsidP="0021403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B1808" w:rsidRDefault="005070BB" w:rsidP="005070B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ноября 2021 г. № 494-р</w:t>
      </w:r>
    </w:p>
    <w:p w:rsid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006" w:rsidRP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7AC" w:rsidRPr="00C06006" w:rsidRDefault="00E11BD7" w:rsidP="00C06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006">
        <w:rPr>
          <w:rFonts w:ascii="Times New Roman" w:hAnsi="Times New Roman" w:cs="Times New Roman"/>
          <w:b/>
          <w:sz w:val="28"/>
          <w:szCs w:val="28"/>
        </w:rPr>
        <w:t>П</w:t>
      </w:r>
      <w:r w:rsidR="00C0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b/>
          <w:sz w:val="28"/>
          <w:szCs w:val="28"/>
        </w:rPr>
        <w:t>О</w:t>
      </w:r>
      <w:r w:rsidR="00C0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b/>
          <w:sz w:val="28"/>
          <w:szCs w:val="28"/>
        </w:rPr>
        <w:t>Л</w:t>
      </w:r>
      <w:r w:rsidR="00C0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b/>
          <w:sz w:val="28"/>
          <w:szCs w:val="28"/>
        </w:rPr>
        <w:t>О</w:t>
      </w:r>
      <w:r w:rsidR="00C0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b/>
          <w:sz w:val="28"/>
          <w:szCs w:val="28"/>
        </w:rPr>
        <w:t>Ж</w:t>
      </w:r>
      <w:r w:rsidR="00C0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b/>
          <w:sz w:val="28"/>
          <w:szCs w:val="28"/>
        </w:rPr>
        <w:t>Е</w:t>
      </w:r>
      <w:r w:rsidR="00C0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b/>
          <w:sz w:val="28"/>
          <w:szCs w:val="28"/>
        </w:rPr>
        <w:t>Н</w:t>
      </w:r>
      <w:r w:rsidR="00C0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b/>
          <w:sz w:val="28"/>
          <w:szCs w:val="28"/>
        </w:rPr>
        <w:t>И</w:t>
      </w:r>
      <w:r w:rsidR="00C06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b/>
          <w:sz w:val="28"/>
          <w:szCs w:val="28"/>
        </w:rPr>
        <w:t>Е</w:t>
      </w:r>
    </w:p>
    <w:p w:rsidR="00174D0D" w:rsidRDefault="00B327AC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о проведени</w:t>
      </w:r>
      <w:r w:rsidR="00CE7172">
        <w:rPr>
          <w:rFonts w:ascii="Times New Roman" w:hAnsi="Times New Roman" w:cs="Times New Roman"/>
          <w:sz w:val="28"/>
          <w:szCs w:val="28"/>
        </w:rPr>
        <w:t>и</w:t>
      </w:r>
      <w:r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9C6CE2" w:rsidRPr="00C06006"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C06006">
        <w:rPr>
          <w:rFonts w:ascii="Times New Roman" w:hAnsi="Times New Roman" w:cs="Times New Roman"/>
          <w:sz w:val="28"/>
          <w:szCs w:val="28"/>
        </w:rPr>
        <w:t xml:space="preserve"> к</w:t>
      </w:r>
      <w:r w:rsidR="00174D0D">
        <w:rPr>
          <w:rFonts w:ascii="Times New Roman" w:hAnsi="Times New Roman" w:cs="Times New Roman"/>
          <w:sz w:val="28"/>
          <w:szCs w:val="28"/>
        </w:rPr>
        <w:t>онкурса</w:t>
      </w:r>
    </w:p>
    <w:p w:rsidR="00E11BD7" w:rsidRPr="00C06006" w:rsidRDefault="00A206CA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предприниматель-</w:t>
      </w:r>
      <w:r w:rsidR="00B327AC" w:rsidRPr="00C06006">
        <w:rPr>
          <w:rFonts w:ascii="Times New Roman" w:hAnsi="Times New Roman" w:cs="Times New Roman"/>
          <w:sz w:val="28"/>
          <w:szCs w:val="28"/>
        </w:rPr>
        <w:t>2021»</w:t>
      </w:r>
    </w:p>
    <w:p w:rsidR="003526B2" w:rsidRPr="00C06006" w:rsidRDefault="003526B2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795" w:rsidRDefault="00A76974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3867" w:rsidRPr="00C06006">
        <w:rPr>
          <w:rFonts w:ascii="Times New Roman" w:hAnsi="Times New Roman" w:cs="Times New Roman"/>
          <w:sz w:val="28"/>
          <w:szCs w:val="28"/>
        </w:rPr>
        <w:t>.</w:t>
      </w:r>
      <w:r w:rsidR="00FF3795" w:rsidRPr="00C06006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C06006" w:rsidRP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DB3" w:rsidRPr="00C06006" w:rsidRDefault="00E82DB3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1.1. </w:t>
      </w:r>
      <w:r w:rsidR="00883A42" w:rsidRPr="00C06006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="00A0118D" w:rsidRPr="00C06006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883A42" w:rsidRPr="00C06006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A0118D" w:rsidRPr="00C06006"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A76974">
        <w:rPr>
          <w:rFonts w:ascii="Times New Roman" w:hAnsi="Times New Roman" w:cs="Times New Roman"/>
          <w:sz w:val="28"/>
          <w:szCs w:val="28"/>
        </w:rPr>
        <w:t>проведения</w:t>
      </w:r>
      <w:r w:rsidR="00883A42" w:rsidRPr="00C06006">
        <w:rPr>
          <w:rFonts w:ascii="Times New Roman" w:hAnsi="Times New Roman" w:cs="Times New Roman"/>
          <w:sz w:val="28"/>
          <w:szCs w:val="28"/>
        </w:rPr>
        <w:t xml:space="preserve"> ре</w:t>
      </w:r>
      <w:r w:rsidR="004823B5" w:rsidRPr="00C06006">
        <w:rPr>
          <w:rFonts w:ascii="Times New Roman" w:hAnsi="Times New Roman" w:cs="Times New Roman"/>
          <w:sz w:val="28"/>
          <w:szCs w:val="28"/>
        </w:rPr>
        <w:t>спубликанского</w:t>
      </w:r>
      <w:r w:rsidR="00883A42" w:rsidRPr="00C06006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E35439" w:rsidRPr="00C06006">
        <w:rPr>
          <w:rFonts w:ascii="Times New Roman" w:hAnsi="Times New Roman" w:cs="Times New Roman"/>
          <w:sz w:val="28"/>
          <w:szCs w:val="28"/>
        </w:rPr>
        <w:t>Лучший предприниматель</w:t>
      </w:r>
      <w:r w:rsidR="00883A42" w:rsidRPr="00C06006">
        <w:rPr>
          <w:rFonts w:ascii="Times New Roman" w:hAnsi="Times New Roman" w:cs="Times New Roman"/>
          <w:sz w:val="28"/>
          <w:szCs w:val="28"/>
        </w:rPr>
        <w:t xml:space="preserve">» </w:t>
      </w:r>
      <w:r w:rsidR="00BD68C0" w:rsidRPr="00C06006">
        <w:rPr>
          <w:rFonts w:ascii="Times New Roman" w:hAnsi="Times New Roman" w:cs="Times New Roman"/>
          <w:sz w:val="28"/>
          <w:szCs w:val="28"/>
        </w:rPr>
        <w:t>в 2021</w:t>
      </w:r>
      <w:r w:rsidR="00883A42" w:rsidRPr="00C06006">
        <w:rPr>
          <w:rFonts w:ascii="Times New Roman" w:hAnsi="Times New Roman" w:cs="Times New Roman"/>
          <w:sz w:val="28"/>
          <w:szCs w:val="28"/>
        </w:rPr>
        <w:t xml:space="preserve"> году (далее </w:t>
      </w:r>
      <w:r w:rsidR="00C06006">
        <w:rPr>
          <w:rFonts w:ascii="Times New Roman" w:hAnsi="Times New Roman" w:cs="Times New Roman"/>
          <w:sz w:val="28"/>
          <w:szCs w:val="28"/>
        </w:rPr>
        <w:t>–</w:t>
      </w:r>
      <w:r w:rsidR="00883A42" w:rsidRPr="00C06006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Pr="00C06006">
        <w:rPr>
          <w:rFonts w:ascii="Times New Roman" w:hAnsi="Times New Roman" w:cs="Times New Roman"/>
          <w:sz w:val="28"/>
          <w:szCs w:val="28"/>
        </w:rPr>
        <w:t xml:space="preserve">среди субъектов малого и среднего предпринимательства Республики Тыва </w:t>
      </w:r>
      <w:r w:rsidR="00FA288B" w:rsidRPr="00C06006">
        <w:rPr>
          <w:rFonts w:ascii="Times New Roman" w:hAnsi="Times New Roman" w:cs="Times New Roman"/>
          <w:sz w:val="28"/>
          <w:szCs w:val="28"/>
        </w:rPr>
        <w:t>с 1</w:t>
      </w:r>
      <w:r w:rsidR="007044BF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C06006">
        <w:rPr>
          <w:rFonts w:ascii="Times New Roman" w:hAnsi="Times New Roman" w:cs="Times New Roman"/>
          <w:sz w:val="28"/>
          <w:szCs w:val="28"/>
        </w:rPr>
        <w:t xml:space="preserve">ноября по 15 </w:t>
      </w:r>
      <w:r w:rsidR="00BD68C0" w:rsidRPr="00C06006">
        <w:rPr>
          <w:rFonts w:ascii="Times New Roman" w:hAnsi="Times New Roman" w:cs="Times New Roman"/>
          <w:sz w:val="28"/>
          <w:szCs w:val="28"/>
        </w:rPr>
        <w:t>декабря 2021</w:t>
      </w:r>
      <w:r w:rsidR="00A76974">
        <w:rPr>
          <w:rFonts w:ascii="Times New Roman" w:hAnsi="Times New Roman" w:cs="Times New Roman"/>
          <w:sz w:val="28"/>
          <w:szCs w:val="28"/>
        </w:rPr>
        <w:t xml:space="preserve"> г.</w:t>
      </w:r>
      <w:r w:rsidR="00FE081B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AF3507" w:rsidRPr="00C06006">
        <w:rPr>
          <w:rFonts w:ascii="Times New Roman" w:hAnsi="Times New Roman" w:cs="Times New Roman"/>
          <w:sz w:val="28"/>
          <w:szCs w:val="28"/>
        </w:rPr>
        <w:t>в</w:t>
      </w:r>
      <w:r w:rsidR="00FE081B" w:rsidRPr="00C06006">
        <w:rPr>
          <w:rFonts w:ascii="Times New Roman" w:hAnsi="Times New Roman" w:cs="Times New Roman"/>
          <w:sz w:val="28"/>
          <w:szCs w:val="28"/>
        </w:rPr>
        <w:t xml:space="preserve"> г.</w:t>
      </w:r>
      <w:r w:rsidR="00AF3507" w:rsidRPr="00C06006">
        <w:rPr>
          <w:rFonts w:ascii="Times New Roman" w:hAnsi="Times New Roman" w:cs="Times New Roman"/>
          <w:sz w:val="28"/>
          <w:szCs w:val="28"/>
        </w:rPr>
        <w:t xml:space="preserve"> Кызыле</w:t>
      </w:r>
      <w:r w:rsidR="009E5816" w:rsidRPr="00C06006">
        <w:rPr>
          <w:rFonts w:ascii="Times New Roman" w:hAnsi="Times New Roman" w:cs="Times New Roman"/>
          <w:sz w:val="28"/>
          <w:szCs w:val="28"/>
        </w:rPr>
        <w:t xml:space="preserve"> в онлайн формате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</w:p>
    <w:p w:rsidR="00FE081B" w:rsidRPr="00C06006" w:rsidRDefault="00FE081B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1.</w:t>
      </w:r>
      <w:r w:rsidR="00C450CA" w:rsidRPr="00C06006">
        <w:rPr>
          <w:rFonts w:ascii="Times New Roman" w:hAnsi="Times New Roman" w:cs="Times New Roman"/>
          <w:sz w:val="28"/>
          <w:szCs w:val="28"/>
        </w:rPr>
        <w:t>2</w:t>
      </w:r>
      <w:r w:rsidRPr="00C06006">
        <w:rPr>
          <w:rFonts w:ascii="Times New Roman" w:hAnsi="Times New Roman" w:cs="Times New Roman"/>
          <w:sz w:val="28"/>
          <w:szCs w:val="28"/>
        </w:rPr>
        <w:t xml:space="preserve">. Организатор Конкурса – </w:t>
      </w:r>
      <w:r w:rsidR="00E35439" w:rsidRPr="00C06006">
        <w:rPr>
          <w:rFonts w:ascii="Times New Roman" w:hAnsi="Times New Roman" w:cs="Times New Roman"/>
          <w:sz w:val="28"/>
          <w:szCs w:val="28"/>
        </w:rPr>
        <w:t>Центр поддержки предпринимательства</w:t>
      </w:r>
      <w:r w:rsidRPr="00C06006">
        <w:rPr>
          <w:rFonts w:ascii="Times New Roman" w:hAnsi="Times New Roman" w:cs="Times New Roman"/>
          <w:sz w:val="28"/>
          <w:szCs w:val="28"/>
        </w:rPr>
        <w:t xml:space="preserve"> Республики Тыва МКК </w:t>
      </w:r>
      <w:r w:rsidR="00A76974" w:rsidRPr="00C06006">
        <w:rPr>
          <w:rFonts w:ascii="Times New Roman" w:hAnsi="Times New Roman" w:cs="Times New Roman"/>
          <w:sz w:val="28"/>
          <w:szCs w:val="28"/>
        </w:rPr>
        <w:t>«</w:t>
      </w:r>
      <w:r w:rsidRPr="00C06006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A76974" w:rsidRPr="00C06006">
        <w:rPr>
          <w:rFonts w:ascii="Times New Roman" w:hAnsi="Times New Roman" w:cs="Times New Roman"/>
          <w:sz w:val="28"/>
          <w:szCs w:val="28"/>
        </w:rPr>
        <w:t>»</w:t>
      </w:r>
      <w:r w:rsidRPr="00C0600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3696" w:rsidRPr="00C06006">
        <w:rPr>
          <w:rFonts w:ascii="Times New Roman" w:hAnsi="Times New Roman" w:cs="Times New Roman"/>
          <w:sz w:val="28"/>
          <w:szCs w:val="28"/>
        </w:rPr>
        <w:t>Органи</w:t>
      </w:r>
      <w:r w:rsidR="00056914" w:rsidRPr="00C06006">
        <w:rPr>
          <w:rFonts w:ascii="Times New Roman" w:hAnsi="Times New Roman" w:cs="Times New Roman"/>
          <w:sz w:val="28"/>
          <w:szCs w:val="28"/>
        </w:rPr>
        <w:t>затор</w:t>
      </w:r>
      <w:r w:rsidRPr="00C06006">
        <w:rPr>
          <w:rFonts w:ascii="Times New Roman" w:hAnsi="Times New Roman" w:cs="Times New Roman"/>
          <w:sz w:val="28"/>
          <w:szCs w:val="28"/>
        </w:rPr>
        <w:t>), учре</w:t>
      </w:r>
      <w:r w:rsidR="00182A5A" w:rsidRPr="00C06006">
        <w:rPr>
          <w:rFonts w:ascii="Times New Roman" w:hAnsi="Times New Roman" w:cs="Times New Roman"/>
          <w:sz w:val="28"/>
          <w:szCs w:val="28"/>
        </w:rPr>
        <w:t xml:space="preserve">дитель – Министерство экономического развития и промышленности </w:t>
      </w:r>
      <w:r w:rsidR="00320E17" w:rsidRPr="00C06006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056914" w:rsidRPr="00C06006" w:rsidRDefault="00056914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1.3. Участник Конкурса (да</w:t>
      </w:r>
      <w:r w:rsidR="00A76974">
        <w:rPr>
          <w:rFonts w:ascii="Times New Roman" w:hAnsi="Times New Roman" w:cs="Times New Roman"/>
          <w:sz w:val="28"/>
          <w:szCs w:val="28"/>
        </w:rPr>
        <w:t>лее – к</w:t>
      </w:r>
      <w:r w:rsidRPr="00C06006">
        <w:rPr>
          <w:rFonts w:ascii="Times New Roman" w:hAnsi="Times New Roman" w:cs="Times New Roman"/>
          <w:sz w:val="28"/>
          <w:szCs w:val="28"/>
        </w:rPr>
        <w:t xml:space="preserve">онкурсант) </w:t>
      </w:r>
      <w:r w:rsidR="001E3696" w:rsidRPr="00C06006">
        <w:rPr>
          <w:rFonts w:ascii="Times New Roman" w:hAnsi="Times New Roman" w:cs="Times New Roman"/>
          <w:sz w:val="28"/>
          <w:szCs w:val="28"/>
        </w:rPr>
        <w:t>–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1E3696" w:rsidRPr="00C06006">
        <w:rPr>
          <w:rFonts w:ascii="Times New Roman" w:hAnsi="Times New Roman" w:cs="Times New Roman"/>
          <w:sz w:val="28"/>
          <w:szCs w:val="28"/>
        </w:rPr>
        <w:t>юридическое лицо</w:t>
      </w:r>
      <w:r w:rsidR="00E35439" w:rsidRPr="00C06006">
        <w:rPr>
          <w:rFonts w:ascii="Times New Roman" w:hAnsi="Times New Roman" w:cs="Times New Roman"/>
          <w:sz w:val="28"/>
          <w:szCs w:val="28"/>
        </w:rPr>
        <w:t>,</w:t>
      </w:r>
      <w:r w:rsidR="001E3696" w:rsidRPr="00C06006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</w:t>
      </w:r>
      <w:r w:rsidR="00E35439" w:rsidRPr="00C0600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35439" w:rsidRPr="00C0600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E35439" w:rsidRPr="00C06006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C06006">
        <w:rPr>
          <w:rFonts w:ascii="Times New Roman" w:hAnsi="Times New Roman" w:cs="Times New Roman"/>
          <w:sz w:val="28"/>
          <w:szCs w:val="28"/>
        </w:rPr>
        <w:t>–</w:t>
      </w:r>
      <w:r w:rsidR="00E35439" w:rsidRPr="00C06006">
        <w:rPr>
          <w:rFonts w:ascii="Times New Roman" w:hAnsi="Times New Roman" w:cs="Times New Roman"/>
          <w:sz w:val="28"/>
          <w:szCs w:val="28"/>
        </w:rPr>
        <w:t xml:space="preserve"> плательщики налога на </w:t>
      </w:r>
      <w:r w:rsidR="00630B81" w:rsidRPr="00C06006">
        <w:rPr>
          <w:rFonts w:ascii="Times New Roman" w:hAnsi="Times New Roman" w:cs="Times New Roman"/>
          <w:sz w:val="28"/>
          <w:szCs w:val="28"/>
        </w:rPr>
        <w:t>профессиональный доход</w:t>
      </w:r>
      <w:r w:rsidR="00E35439" w:rsidRPr="00C06006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E35439" w:rsidRPr="00C06006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E35439" w:rsidRPr="00C06006">
        <w:rPr>
          <w:rFonts w:ascii="Times New Roman" w:hAnsi="Times New Roman" w:cs="Times New Roman"/>
          <w:sz w:val="28"/>
          <w:szCs w:val="28"/>
        </w:rPr>
        <w:t>)</w:t>
      </w:r>
      <w:r w:rsidR="00A76974">
        <w:rPr>
          <w:rFonts w:ascii="Times New Roman" w:hAnsi="Times New Roman" w:cs="Times New Roman"/>
          <w:sz w:val="28"/>
          <w:szCs w:val="28"/>
        </w:rPr>
        <w:t>, представившие</w:t>
      </w:r>
      <w:r w:rsidR="001E3696" w:rsidRPr="00C06006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 по форме согласно </w:t>
      </w:r>
      <w:r w:rsidR="00C06006">
        <w:rPr>
          <w:rFonts w:ascii="Times New Roman" w:hAnsi="Times New Roman" w:cs="Times New Roman"/>
          <w:sz w:val="28"/>
          <w:szCs w:val="28"/>
        </w:rPr>
        <w:t>п</w:t>
      </w:r>
      <w:r w:rsidR="001E3696" w:rsidRPr="00C0600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06006">
        <w:rPr>
          <w:rFonts w:ascii="Times New Roman" w:hAnsi="Times New Roman" w:cs="Times New Roman"/>
          <w:sz w:val="28"/>
          <w:szCs w:val="28"/>
        </w:rPr>
        <w:t xml:space="preserve">№ </w:t>
      </w:r>
      <w:r w:rsidR="001E3696" w:rsidRPr="00C06006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A76974">
        <w:rPr>
          <w:rFonts w:ascii="Times New Roman" w:hAnsi="Times New Roman" w:cs="Times New Roman"/>
          <w:sz w:val="28"/>
          <w:szCs w:val="28"/>
        </w:rPr>
        <w:t>Положению (далее – з</w:t>
      </w:r>
      <w:r w:rsidR="001E3696" w:rsidRPr="00C06006">
        <w:rPr>
          <w:rFonts w:ascii="Times New Roman" w:hAnsi="Times New Roman" w:cs="Times New Roman"/>
          <w:sz w:val="28"/>
          <w:szCs w:val="28"/>
        </w:rPr>
        <w:t>аявка)</w:t>
      </w:r>
      <w:r w:rsidR="00C06006">
        <w:rPr>
          <w:rFonts w:ascii="Times New Roman" w:hAnsi="Times New Roman" w:cs="Times New Roman"/>
          <w:sz w:val="28"/>
          <w:szCs w:val="28"/>
        </w:rPr>
        <w:t>.</w:t>
      </w:r>
    </w:p>
    <w:p w:rsidR="00D162B8" w:rsidRPr="00C06006" w:rsidRDefault="00630B81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1.4.</w:t>
      </w:r>
      <w:r w:rsidR="00A76974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  <w:r w:rsidR="00D162B8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C06006">
        <w:rPr>
          <w:rFonts w:ascii="Times New Roman" w:hAnsi="Times New Roman" w:cs="Times New Roman"/>
          <w:sz w:val="28"/>
          <w:szCs w:val="28"/>
        </w:rPr>
        <w:t>–</w:t>
      </w:r>
      <w:r w:rsidR="00D162B8" w:rsidRPr="00C06006">
        <w:rPr>
          <w:rFonts w:ascii="Times New Roman" w:hAnsi="Times New Roman" w:cs="Times New Roman"/>
          <w:sz w:val="28"/>
          <w:szCs w:val="28"/>
        </w:rPr>
        <w:t xml:space="preserve"> коллегиальный орган, состав которого определяется на основании приказа МКК </w:t>
      </w:r>
      <w:r w:rsidR="00C06006">
        <w:rPr>
          <w:rFonts w:ascii="Times New Roman" w:hAnsi="Times New Roman" w:cs="Times New Roman"/>
          <w:sz w:val="28"/>
          <w:szCs w:val="28"/>
        </w:rPr>
        <w:t>«</w:t>
      </w:r>
      <w:r w:rsidR="00D162B8" w:rsidRPr="00C06006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C06006">
        <w:rPr>
          <w:rFonts w:ascii="Times New Roman" w:hAnsi="Times New Roman" w:cs="Times New Roman"/>
          <w:sz w:val="28"/>
          <w:szCs w:val="28"/>
        </w:rPr>
        <w:t>»</w:t>
      </w:r>
      <w:r w:rsidR="004536AA" w:rsidRPr="00C06006">
        <w:rPr>
          <w:rFonts w:ascii="Times New Roman" w:hAnsi="Times New Roman" w:cs="Times New Roman"/>
          <w:sz w:val="28"/>
          <w:szCs w:val="28"/>
        </w:rPr>
        <w:t>.</w:t>
      </w:r>
    </w:p>
    <w:p w:rsidR="00C450CA" w:rsidRPr="00C06006" w:rsidRDefault="00C972B4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1.</w:t>
      </w:r>
      <w:r w:rsidR="00D162B8" w:rsidRPr="00C06006">
        <w:rPr>
          <w:rFonts w:ascii="Times New Roman" w:hAnsi="Times New Roman" w:cs="Times New Roman"/>
          <w:sz w:val="28"/>
          <w:szCs w:val="28"/>
        </w:rPr>
        <w:t>5</w:t>
      </w:r>
      <w:r w:rsidR="00630B81" w:rsidRPr="00C06006">
        <w:rPr>
          <w:rFonts w:ascii="Times New Roman" w:hAnsi="Times New Roman" w:cs="Times New Roman"/>
          <w:sz w:val="28"/>
          <w:szCs w:val="28"/>
        </w:rPr>
        <w:t>.</w:t>
      </w:r>
      <w:r w:rsidR="00A76974">
        <w:rPr>
          <w:rFonts w:ascii="Times New Roman" w:hAnsi="Times New Roman" w:cs="Times New Roman"/>
          <w:sz w:val="28"/>
          <w:szCs w:val="28"/>
        </w:rPr>
        <w:t xml:space="preserve"> </w:t>
      </w:r>
      <w:r w:rsidR="00F35667" w:rsidRPr="00C06006">
        <w:rPr>
          <w:rFonts w:ascii="Times New Roman" w:hAnsi="Times New Roman" w:cs="Times New Roman"/>
          <w:sz w:val="28"/>
          <w:szCs w:val="28"/>
        </w:rPr>
        <w:t>К</w:t>
      </w:r>
      <w:r w:rsidR="00936F14" w:rsidRPr="00C06006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35439" w:rsidRPr="00C06006">
        <w:rPr>
          <w:rFonts w:ascii="Times New Roman" w:hAnsi="Times New Roman" w:cs="Times New Roman"/>
          <w:sz w:val="28"/>
          <w:szCs w:val="28"/>
        </w:rPr>
        <w:t>проводится в целях реализации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E35439" w:rsidRPr="00C06006">
        <w:rPr>
          <w:rFonts w:ascii="Times New Roman" w:hAnsi="Times New Roman" w:cs="Times New Roman"/>
          <w:sz w:val="28"/>
          <w:szCs w:val="28"/>
        </w:rPr>
        <w:t>федеральных проектов «Создание условий для легкого старта и комфортного ведения деятельности»,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E35439" w:rsidRPr="00C06006">
        <w:rPr>
          <w:rFonts w:ascii="Times New Roman" w:hAnsi="Times New Roman" w:cs="Times New Roman"/>
          <w:sz w:val="28"/>
          <w:szCs w:val="28"/>
        </w:rPr>
        <w:t xml:space="preserve">«Акселерация субъектов малого и среднего предпринимательства» </w:t>
      </w:r>
      <w:r w:rsidR="00182A5A" w:rsidRPr="00C06006">
        <w:rPr>
          <w:rFonts w:ascii="Times New Roman" w:hAnsi="Times New Roman" w:cs="Times New Roman"/>
          <w:sz w:val="28"/>
          <w:szCs w:val="28"/>
        </w:rPr>
        <w:t>(</w:t>
      </w:r>
      <w:r w:rsidR="00C06006">
        <w:rPr>
          <w:rFonts w:ascii="Times New Roman" w:hAnsi="Times New Roman" w:cs="Times New Roman"/>
          <w:sz w:val="28"/>
          <w:szCs w:val="28"/>
        </w:rPr>
        <w:t>д</w:t>
      </w:r>
      <w:r w:rsidR="00182A5A" w:rsidRPr="00C06006">
        <w:rPr>
          <w:rFonts w:ascii="Times New Roman" w:hAnsi="Times New Roman" w:cs="Times New Roman"/>
          <w:sz w:val="28"/>
          <w:szCs w:val="28"/>
        </w:rPr>
        <w:t>алее – СМСП)</w:t>
      </w:r>
      <w:r w:rsidR="00735E12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A76974">
        <w:rPr>
          <w:rFonts w:ascii="Times New Roman" w:hAnsi="Times New Roman" w:cs="Times New Roman"/>
          <w:sz w:val="28"/>
          <w:szCs w:val="28"/>
        </w:rPr>
        <w:t>для</w:t>
      </w:r>
      <w:r w:rsidR="00735E12" w:rsidRPr="00C06006">
        <w:rPr>
          <w:rFonts w:ascii="Times New Roman" w:hAnsi="Times New Roman" w:cs="Times New Roman"/>
          <w:sz w:val="28"/>
          <w:szCs w:val="28"/>
        </w:rPr>
        <w:t xml:space="preserve"> продвиже</w:t>
      </w:r>
      <w:r w:rsidR="00A76974">
        <w:rPr>
          <w:rFonts w:ascii="Times New Roman" w:hAnsi="Times New Roman" w:cs="Times New Roman"/>
          <w:sz w:val="28"/>
          <w:szCs w:val="28"/>
        </w:rPr>
        <w:t>ния</w:t>
      </w:r>
      <w:r w:rsidR="00735E12" w:rsidRPr="00C06006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A7697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735E12" w:rsidRPr="00C06006">
        <w:rPr>
          <w:rFonts w:ascii="Times New Roman" w:hAnsi="Times New Roman" w:cs="Times New Roman"/>
          <w:sz w:val="28"/>
          <w:szCs w:val="28"/>
        </w:rPr>
        <w:t>на</w:t>
      </w:r>
      <w:r w:rsidR="00182A5A" w:rsidRPr="00C06006">
        <w:rPr>
          <w:rFonts w:ascii="Times New Roman" w:hAnsi="Times New Roman" w:cs="Times New Roman"/>
          <w:sz w:val="28"/>
          <w:szCs w:val="28"/>
        </w:rPr>
        <w:t xml:space="preserve"> зарубежных</w:t>
      </w:r>
      <w:r w:rsidR="00735E12" w:rsidRPr="00C06006">
        <w:rPr>
          <w:rFonts w:ascii="Times New Roman" w:hAnsi="Times New Roman" w:cs="Times New Roman"/>
          <w:sz w:val="28"/>
          <w:szCs w:val="28"/>
        </w:rPr>
        <w:t xml:space="preserve"> рынках</w:t>
      </w:r>
      <w:r w:rsidR="00E35439" w:rsidRPr="00C06006">
        <w:rPr>
          <w:rFonts w:ascii="Times New Roman" w:hAnsi="Times New Roman" w:cs="Times New Roman"/>
          <w:sz w:val="28"/>
          <w:szCs w:val="28"/>
        </w:rPr>
        <w:t xml:space="preserve"> и «Создание благоприятных условий для осуществления деятельности </w:t>
      </w:r>
      <w:proofErr w:type="spellStart"/>
      <w:r w:rsidR="00E35439" w:rsidRPr="00C06006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E35439" w:rsidRPr="00C06006">
        <w:rPr>
          <w:rFonts w:ascii="Times New Roman" w:hAnsi="Times New Roman" w:cs="Times New Roman"/>
          <w:sz w:val="28"/>
          <w:szCs w:val="28"/>
        </w:rPr>
        <w:t xml:space="preserve"> гражданами»</w:t>
      </w:r>
      <w:r w:rsidR="00C06006">
        <w:rPr>
          <w:rFonts w:ascii="Times New Roman" w:hAnsi="Times New Roman" w:cs="Times New Roman"/>
          <w:sz w:val="28"/>
          <w:szCs w:val="28"/>
        </w:rPr>
        <w:t>.</w:t>
      </w:r>
    </w:p>
    <w:p w:rsidR="00936F14" w:rsidRPr="00C06006" w:rsidRDefault="00C972B4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1.</w:t>
      </w:r>
      <w:r w:rsidR="00D162B8" w:rsidRPr="00C06006">
        <w:rPr>
          <w:rFonts w:ascii="Times New Roman" w:hAnsi="Times New Roman" w:cs="Times New Roman"/>
          <w:sz w:val="28"/>
          <w:szCs w:val="28"/>
        </w:rPr>
        <w:t>6</w:t>
      </w:r>
      <w:r w:rsidR="00936F14" w:rsidRPr="00C06006">
        <w:rPr>
          <w:rFonts w:ascii="Times New Roman" w:hAnsi="Times New Roman" w:cs="Times New Roman"/>
          <w:sz w:val="28"/>
          <w:szCs w:val="28"/>
        </w:rPr>
        <w:t>. Задачи Конкурса:</w:t>
      </w:r>
    </w:p>
    <w:p w:rsidR="00936F14" w:rsidRPr="00C06006" w:rsidRDefault="00936F14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- </w:t>
      </w:r>
      <w:r w:rsidR="00E34F4C" w:rsidRPr="00C06006"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="00B64AA7" w:rsidRPr="00C06006">
        <w:rPr>
          <w:rFonts w:ascii="Times New Roman" w:hAnsi="Times New Roman" w:cs="Times New Roman"/>
          <w:sz w:val="28"/>
          <w:szCs w:val="28"/>
        </w:rPr>
        <w:t>поощрение деятельности СМСП Республики Тыва</w:t>
      </w:r>
      <w:r w:rsidR="00A76974">
        <w:rPr>
          <w:rFonts w:ascii="Times New Roman" w:hAnsi="Times New Roman" w:cs="Times New Roman"/>
          <w:sz w:val="28"/>
          <w:szCs w:val="28"/>
        </w:rPr>
        <w:t>,</w:t>
      </w:r>
      <w:r w:rsidR="00B64AA7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A0118D" w:rsidRPr="00C06006">
        <w:rPr>
          <w:rFonts w:ascii="Times New Roman" w:hAnsi="Times New Roman" w:cs="Times New Roman"/>
          <w:sz w:val="28"/>
          <w:szCs w:val="28"/>
        </w:rPr>
        <w:t>их достижений, лучших предпринимательских инициатив</w:t>
      </w:r>
      <w:r w:rsidRPr="00C06006">
        <w:rPr>
          <w:rFonts w:ascii="Times New Roman" w:hAnsi="Times New Roman" w:cs="Times New Roman"/>
          <w:sz w:val="28"/>
          <w:szCs w:val="28"/>
        </w:rPr>
        <w:t>;</w:t>
      </w:r>
    </w:p>
    <w:p w:rsidR="00E34F4C" w:rsidRPr="00C06006" w:rsidRDefault="0078711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- </w:t>
      </w:r>
      <w:r w:rsidR="00E34F4C" w:rsidRPr="00C06006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A0118D" w:rsidRPr="00C06006">
        <w:rPr>
          <w:rFonts w:ascii="Times New Roman" w:hAnsi="Times New Roman" w:cs="Times New Roman"/>
          <w:sz w:val="28"/>
          <w:szCs w:val="28"/>
        </w:rPr>
        <w:t xml:space="preserve">предпринимательской активности, </w:t>
      </w:r>
      <w:r w:rsidRPr="00C06006">
        <w:rPr>
          <w:rFonts w:ascii="Times New Roman" w:hAnsi="Times New Roman" w:cs="Times New Roman"/>
          <w:sz w:val="28"/>
          <w:szCs w:val="28"/>
        </w:rPr>
        <w:t>вовлечение в предпринимательскую деятельность</w:t>
      </w:r>
      <w:r w:rsidR="00E34F4C" w:rsidRPr="00C06006">
        <w:rPr>
          <w:rFonts w:ascii="Times New Roman" w:hAnsi="Times New Roman" w:cs="Times New Roman"/>
          <w:sz w:val="28"/>
          <w:szCs w:val="28"/>
        </w:rPr>
        <w:t>;</w:t>
      </w:r>
    </w:p>
    <w:p w:rsidR="00787110" w:rsidRPr="00C06006" w:rsidRDefault="0078711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>формирование благоприятного общественного мнения о предпринимательской деятельности;</w:t>
      </w:r>
    </w:p>
    <w:p w:rsidR="00936F14" w:rsidRPr="00C06006" w:rsidRDefault="00936F14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- </w:t>
      </w:r>
      <w:r w:rsidR="00E34F4C" w:rsidRPr="00C06006">
        <w:rPr>
          <w:rFonts w:ascii="Times New Roman" w:hAnsi="Times New Roman" w:cs="Times New Roman"/>
          <w:sz w:val="28"/>
          <w:szCs w:val="28"/>
        </w:rPr>
        <w:t>повышение престижа и к</w:t>
      </w:r>
      <w:r w:rsidRPr="00C06006">
        <w:rPr>
          <w:rFonts w:ascii="Times New Roman" w:hAnsi="Times New Roman" w:cs="Times New Roman"/>
          <w:sz w:val="28"/>
          <w:szCs w:val="28"/>
        </w:rPr>
        <w:t>онкурентоспособности продукции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E34F4C" w:rsidRPr="00C06006">
        <w:rPr>
          <w:rFonts w:ascii="Times New Roman" w:hAnsi="Times New Roman" w:cs="Times New Roman"/>
          <w:sz w:val="28"/>
          <w:szCs w:val="28"/>
        </w:rPr>
        <w:t xml:space="preserve">СМСП на внешних </w:t>
      </w:r>
      <w:r w:rsidR="00787110" w:rsidRPr="00C06006">
        <w:rPr>
          <w:rFonts w:ascii="Times New Roman" w:hAnsi="Times New Roman" w:cs="Times New Roman"/>
          <w:sz w:val="28"/>
          <w:szCs w:val="28"/>
        </w:rPr>
        <w:t xml:space="preserve">и внутренних </w:t>
      </w:r>
      <w:r w:rsidR="00E34F4C" w:rsidRPr="00C06006">
        <w:rPr>
          <w:rFonts w:ascii="Times New Roman" w:hAnsi="Times New Roman" w:cs="Times New Roman"/>
          <w:sz w:val="28"/>
          <w:szCs w:val="28"/>
        </w:rPr>
        <w:t>рынках.</w:t>
      </w:r>
    </w:p>
    <w:p w:rsidR="00EB6FB8" w:rsidRPr="00C06006" w:rsidRDefault="00EB6FB8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1.7. Организатор оставляет за собою право изменять порядок проведения</w:t>
      </w:r>
      <w:r w:rsidR="00530725" w:rsidRPr="00C06006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</w:p>
    <w:p w:rsidR="00936F14" w:rsidRDefault="00936F14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EB" w:rsidRPr="00C06006" w:rsidRDefault="004C7CEB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BF8" w:rsidRDefault="00A76974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3867" w:rsidRPr="00C06006">
        <w:rPr>
          <w:rFonts w:ascii="Times New Roman" w:hAnsi="Times New Roman" w:cs="Times New Roman"/>
          <w:sz w:val="28"/>
          <w:szCs w:val="28"/>
        </w:rPr>
        <w:t>.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9E5816" w:rsidRPr="00C0600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06006">
        <w:rPr>
          <w:rFonts w:ascii="Times New Roman" w:hAnsi="Times New Roman" w:cs="Times New Roman"/>
          <w:sz w:val="28"/>
          <w:szCs w:val="28"/>
        </w:rPr>
        <w:t>онкурсанту</w:t>
      </w:r>
    </w:p>
    <w:p w:rsidR="00C06006" w:rsidRPr="00C06006" w:rsidRDefault="00C06006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816" w:rsidRPr="00C06006" w:rsidRDefault="00ED25A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2.1.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9E5816" w:rsidRPr="00C06006">
        <w:rPr>
          <w:rFonts w:ascii="Times New Roman" w:hAnsi="Times New Roman" w:cs="Times New Roman"/>
          <w:sz w:val="28"/>
          <w:szCs w:val="28"/>
        </w:rPr>
        <w:t>К участию в Конкурсе допускаются субъекты малого и среднего предпринимательства</w:t>
      </w:r>
      <w:r w:rsidR="00787110" w:rsidRPr="00C06006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предприниматели, главы крестьянских (фермерских) хозяйств</w:t>
      </w:r>
      <w:r w:rsidR="009E5816" w:rsidRPr="00C06006">
        <w:rPr>
          <w:rFonts w:ascii="Times New Roman" w:hAnsi="Times New Roman" w:cs="Times New Roman"/>
          <w:sz w:val="28"/>
          <w:szCs w:val="28"/>
        </w:rPr>
        <w:t>,</w:t>
      </w:r>
      <w:r w:rsidR="00A76974">
        <w:rPr>
          <w:rFonts w:ascii="Times New Roman" w:hAnsi="Times New Roman" w:cs="Times New Roman"/>
          <w:sz w:val="28"/>
          <w:szCs w:val="28"/>
        </w:rPr>
        <w:t xml:space="preserve"> акционеры, юридические</w:t>
      </w:r>
      <w:r w:rsidR="00787110" w:rsidRPr="00C06006">
        <w:rPr>
          <w:rFonts w:ascii="Times New Roman" w:hAnsi="Times New Roman" w:cs="Times New Roman"/>
          <w:sz w:val="28"/>
          <w:szCs w:val="28"/>
        </w:rPr>
        <w:t xml:space="preserve"> лиц</w:t>
      </w:r>
      <w:r w:rsidR="00A76974">
        <w:rPr>
          <w:rFonts w:ascii="Times New Roman" w:hAnsi="Times New Roman" w:cs="Times New Roman"/>
          <w:sz w:val="28"/>
          <w:szCs w:val="28"/>
        </w:rPr>
        <w:t>а</w:t>
      </w:r>
      <w:r w:rsidR="00787110" w:rsidRPr="00C06006">
        <w:rPr>
          <w:rFonts w:ascii="Times New Roman" w:hAnsi="Times New Roman" w:cs="Times New Roman"/>
          <w:sz w:val="28"/>
          <w:szCs w:val="28"/>
        </w:rPr>
        <w:t>,</w:t>
      </w:r>
      <w:r w:rsidR="009E5816" w:rsidRPr="00C06006">
        <w:rPr>
          <w:rFonts w:ascii="Times New Roman" w:hAnsi="Times New Roman" w:cs="Times New Roman"/>
          <w:sz w:val="28"/>
          <w:szCs w:val="28"/>
        </w:rPr>
        <w:t xml:space="preserve"> которые:</w:t>
      </w:r>
    </w:p>
    <w:p w:rsidR="009E5816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2.1.1)</w:t>
      </w:r>
      <w:r w:rsidR="009E5816" w:rsidRPr="00C06006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статьей 4 Федерального закона </w:t>
      </w:r>
      <w:r w:rsidR="00C06006" w:rsidRPr="00C06006">
        <w:rPr>
          <w:rFonts w:ascii="Times New Roman" w:hAnsi="Times New Roman" w:cs="Times New Roman"/>
          <w:sz w:val="28"/>
          <w:szCs w:val="28"/>
        </w:rPr>
        <w:t>от 24 июля 2007 г</w:t>
      </w:r>
      <w:r w:rsidR="00C06006">
        <w:rPr>
          <w:rFonts w:ascii="Times New Roman" w:hAnsi="Times New Roman" w:cs="Times New Roman"/>
          <w:sz w:val="28"/>
          <w:szCs w:val="28"/>
        </w:rPr>
        <w:t>.</w:t>
      </w:r>
      <w:r w:rsidR="00C06006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9E5816" w:rsidRPr="00C06006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A76974">
        <w:rPr>
          <w:rFonts w:ascii="Times New Roman" w:hAnsi="Times New Roman" w:cs="Times New Roman"/>
          <w:sz w:val="28"/>
          <w:szCs w:val="28"/>
        </w:rPr>
        <w:t>,</w:t>
      </w:r>
      <w:r w:rsidR="009E5816" w:rsidRPr="00C06006">
        <w:rPr>
          <w:rFonts w:ascii="Times New Roman" w:hAnsi="Times New Roman" w:cs="Times New Roman"/>
          <w:sz w:val="28"/>
          <w:szCs w:val="28"/>
        </w:rPr>
        <w:t xml:space="preserve"> и включены в рее</w:t>
      </w:r>
      <w:r>
        <w:rPr>
          <w:rFonts w:ascii="Times New Roman" w:hAnsi="Times New Roman" w:cs="Times New Roman"/>
          <w:sz w:val="28"/>
          <w:szCs w:val="28"/>
        </w:rPr>
        <w:t>стр субъектов малого и среднего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9E5816" w:rsidRPr="00C06006">
        <w:rPr>
          <w:rFonts w:ascii="Times New Roman" w:hAnsi="Times New Roman" w:cs="Times New Roman"/>
          <w:sz w:val="28"/>
          <w:szCs w:val="28"/>
        </w:rPr>
        <w:t xml:space="preserve">предпринимательства (сайт Управления Федеральной налоговой </w:t>
      </w:r>
      <w:proofErr w:type="gramStart"/>
      <w:r w:rsidR="009E5816" w:rsidRPr="00C06006">
        <w:rPr>
          <w:rFonts w:ascii="Times New Roman" w:hAnsi="Times New Roman" w:cs="Times New Roman"/>
          <w:sz w:val="28"/>
          <w:szCs w:val="28"/>
        </w:rPr>
        <w:t>службы  https://ofd.nalog.ru/</w:t>
      </w:r>
      <w:proofErr w:type="gramEnd"/>
      <w:r w:rsidR="009E5816" w:rsidRPr="00C06006">
        <w:rPr>
          <w:rFonts w:ascii="Times New Roman" w:hAnsi="Times New Roman" w:cs="Times New Roman"/>
          <w:sz w:val="28"/>
          <w:szCs w:val="28"/>
        </w:rPr>
        <w:t>);</w:t>
      </w:r>
    </w:p>
    <w:p w:rsidR="009E5816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2.1.2)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9E5816" w:rsidRPr="00C06006">
        <w:rPr>
          <w:rFonts w:ascii="Times New Roman" w:hAnsi="Times New Roman" w:cs="Times New Roman"/>
          <w:sz w:val="28"/>
          <w:szCs w:val="28"/>
        </w:rPr>
        <w:t>зарегистрированы в установленном законодательством порядке на территории Республики Тыва;</w:t>
      </w:r>
    </w:p>
    <w:p w:rsidR="009E5816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2.1.3)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4B723E" w:rsidRPr="00C06006">
        <w:rPr>
          <w:rFonts w:ascii="Times New Roman" w:hAnsi="Times New Roman" w:cs="Times New Roman"/>
          <w:sz w:val="28"/>
          <w:szCs w:val="28"/>
        </w:rPr>
        <w:t>не имеют просроченной задолженности по уплате налогов, сборов, страховых взносов в государственные внебюджетные фонды Российской Федерации, срок исполнения по которым наступил;</w:t>
      </w:r>
    </w:p>
    <w:p w:rsidR="004B723E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2.1.4)</w:t>
      </w:r>
      <w:r w:rsidR="004B723E" w:rsidRPr="00C06006">
        <w:rPr>
          <w:rFonts w:ascii="Times New Roman" w:hAnsi="Times New Roman" w:cs="Times New Roman"/>
          <w:sz w:val="28"/>
          <w:szCs w:val="28"/>
        </w:rPr>
        <w:t xml:space="preserve"> не находятся на стадии ликвидации, реорганизации или банкротства;</w:t>
      </w:r>
    </w:p>
    <w:p w:rsidR="00AB5380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2.1.5)</w:t>
      </w:r>
      <w:r w:rsidR="00A76974">
        <w:rPr>
          <w:rFonts w:ascii="Times New Roman" w:hAnsi="Times New Roman" w:cs="Times New Roman"/>
          <w:sz w:val="28"/>
          <w:szCs w:val="28"/>
        </w:rPr>
        <w:t xml:space="preserve"> не участвую</w:t>
      </w:r>
      <w:r w:rsidR="00272766" w:rsidRPr="00C06006">
        <w:rPr>
          <w:rFonts w:ascii="Times New Roman" w:hAnsi="Times New Roman" w:cs="Times New Roman"/>
          <w:sz w:val="28"/>
          <w:szCs w:val="28"/>
        </w:rPr>
        <w:t xml:space="preserve"> в арбитражном или уголовном процессе в качестве ответчика;</w:t>
      </w:r>
    </w:p>
    <w:p w:rsidR="00787110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2.1.6)</w:t>
      </w:r>
      <w:r w:rsidR="00A76974">
        <w:rPr>
          <w:rFonts w:ascii="Times New Roman" w:hAnsi="Times New Roman" w:cs="Times New Roman"/>
          <w:sz w:val="28"/>
          <w:szCs w:val="28"/>
        </w:rPr>
        <w:t xml:space="preserve"> </w:t>
      </w:r>
      <w:r w:rsidR="00787110" w:rsidRPr="00C06006">
        <w:rPr>
          <w:rFonts w:ascii="Times New Roman" w:hAnsi="Times New Roman" w:cs="Times New Roman"/>
          <w:sz w:val="28"/>
          <w:szCs w:val="28"/>
        </w:rPr>
        <w:t>не осуществляю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87110" w:rsidRPr="00C06006">
        <w:rPr>
          <w:rFonts w:ascii="Times New Roman" w:hAnsi="Times New Roman" w:cs="Times New Roman"/>
          <w:sz w:val="28"/>
          <w:szCs w:val="28"/>
        </w:rPr>
        <w:t xml:space="preserve"> деятельность по производству или реализации подакцизных товаров (алкогольная и спиртосодержащая продукция, пиво и напитки, изготовленные </w:t>
      </w:r>
      <w:r w:rsidR="00930C52" w:rsidRPr="00C06006">
        <w:rPr>
          <w:rFonts w:ascii="Times New Roman" w:hAnsi="Times New Roman" w:cs="Times New Roman"/>
          <w:sz w:val="28"/>
          <w:szCs w:val="28"/>
        </w:rPr>
        <w:t>н</w:t>
      </w:r>
      <w:r w:rsidR="00787110" w:rsidRPr="00C06006">
        <w:rPr>
          <w:rFonts w:ascii="Times New Roman" w:hAnsi="Times New Roman" w:cs="Times New Roman"/>
          <w:sz w:val="28"/>
          <w:szCs w:val="28"/>
        </w:rPr>
        <w:t>а его основе, а также табака, табачных изделий, курительных принадлежностей);</w:t>
      </w:r>
    </w:p>
    <w:p w:rsidR="00AB5380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2.1.7)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272766" w:rsidRPr="00C06006">
        <w:rPr>
          <w:rFonts w:ascii="Times New Roman" w:hAnsi="Times New Roman" w:cs="Times New Roman"/>
          <w:sz w:val="28"/>
          <w:szCs w:val="28"/>
        </w:rP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B723E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2.1.8)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28248B">
        <w:rPr>
          <w:rFonts w:ascii="Times New Roman" w:hAnsi="Times New Roman" w:cs="Times New Roman"/>
          <w:sz w:val="28"/>
          <w:szCs w:val="28"/>
        </w:rPr>
        <w:t>пред</w:t>
      </w:r>
      <w:r w:rsidR="00A76974">
        <w:rPr>
          <w:rFonts w:ascii="Times New Roman" w:hAnsi="Times New Roman" w:cs="Times New Roman"/>
          <w:sz w:val="28"/>
          <w:szCs w:val="28"/>
        </w:rPr>
        <w:t>ставили заявку по форме согласно</w:t>
      </w:r>
      <w:r w:rsidR="004B723E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C06006">
        <w:rPr>
          <w:rFonts w:ascii="Times New Roman" w:hAnsi="Times New Roman" w:cs="Times New Roman"/>
          <w:sz w:val="28"/>
          <w:szCs w:val="28"/>
        </w:rPr>
        <w:t>п</w:t>
      </w:r>
      <w:r w:rsidR="004B723E" w:rsidRPr="00C06006">
        <w:rPr>
          <w:rFonts w:ascii="Times New Roman" w:hAnsi="Times New Roman" w:cs="Times New Roman"/>
          <w:sz w:val="28"/>
          <w:szCs w:val="28"/>
        </w:rPr>
        <w:t>рил</w:t>
      </w:r>
      <w:r w:rsidR="00A76974">
        <w:rPr>
          <w:rFonts w:ascii="Times New Roman" w:hAnsi="Times New Roman" w:cs="Times New Roman"/>
          <w:sz w:val="28"/>
          <w:szCs w:val="28"/>
        </w:rPr>
        <w:t>ожению</w:t>
      </w:r>
      <w:r w:rsidR="004B723E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C06006">
        <w:rPr>
          <w:rFonts w:ascii="Times New Roman" w:hAnsi="Times New Roman" w:cs="Times New Roman"/>
          <w:sz w:val="28"/>
          <w:szCs w:val="28"/>
        </w:rPr>
        <w:t xml:space="preserve">№ </w:t>
      </w:r>
      <w:r w:rsidR="004B723E" w:rsidRPr="00C06006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9E2390" w:rsidRPr="00C06006">
        <w:rPr>
          <w:rFonts w:ascii="Times New Roman" w:hAnsi="Times New Roman" w:cs="Times New Roman"/>
          <w:sz w:val="28"/>
          <w:szCs w:val="28"/>
        </w:rPr>
        <w:t xml:space="preserve">, справку согласно </w:t>
      </w:r>
      <w:r w:rsidR="00C06006">
        <w:rPr>
          <w:rFonts w:ascii="Times New Roman" w:hAnsi="Times New Roman" w:cs="Times New Roman"/>
          <w:sz w:val="28"/>
          <w:szCs w:val="28"/>
        </w:rPr>
        <w:t>п</w:t>
      </w:r>
      <w:r w:rsidR="009E2390" w:rsidRPr="00C0600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06006">
        <w:rPr>
          <w:rFonts w:ascii="Times New Roman" w:hAnsi="Times New Roman" w:cs="Times New Roman"/>
          <w:sz w:val="28"/>
          <w:szCs w:val="28"/>
        </w:rPr>
        <w:t xml:space="preserve">№ </w:t>
      </w:r>
      <w:r w:rsidR="009E2390" w:rsidRPr="00C06006">
        <w:rPr>
          <w:rFonts w:ascii="Times New Roman" w:hAnsi="Times New Roman" w:cs="Times New Roman"/>
          <w:sz w:val="28"/>
          <w:szCs w:val="28"/>
        </w:rPr>
        <w:t>2</w:t>
      </w:r>
      <w:r w:rsidR="004B723E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A76974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4B723E" w:rsidRPr="00C06006">
        <w:rPr>
          <w:rFonts w:ascii="Times New Roman" w:hAnsi="Times New Roman" w:cs="Times New Roman"/>
          <w:sz w:val="28"/>
          <w:szCs w:val="28"/>
        </w:rPr>
        <w:t>и полный компле</w:t>
      </w:r>
      <w:r w:rsidR="00B21221" w:rsidRPr="00C06006">
        <w:rPr>
          <w:rFonts w:ascii="Times New Roman" w:hAnsi="Times New Roman" w:cs="Times New Roman"/>
          <w:sz w:val="28"/>
          <w:szCs w:val="28"/>
        </w:rPr>
        <w:t>кт докумен</w:t>
      </w:r>
      <w:r w:rsidR="00A76974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221" w:rsidRPr="00C0600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C06006">
        <w:rPr>
          <w:rFonts w:ascii="Times New Roman" w:hAnsi="Times New Roman" w:cs="Times New Roman"/>
          <w:sz w:val="28"/>
          <w:szCs w:val="28"/>
        </w:rPr>
        <w:t>п</w:t>
      </w:r>
      <w:r w:rsidR="004B723E" w:rsidRPr="00C06006">
        <w:rPr>
          <w:rFonts w:ascii="Times New Roman" w:hAnsi="Times New Roman" w:cs="Times New Roman"/>
          <w:sz w:val="28"/>
          <w:szCs w:val="28"/>
        </w:rPr>
        <w:t>риложением</w:t>
      </w:r>
      <w:r w:rsidR="009E2390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C06006">
        <w:rPr>
          <w:rFonts w:ascii="Times New Roman" w:hAnsi="Times New Roman" w:cs="Times New Roman"/>
          <w:sz w:val="28"/>
          <w:szCs w:val="28"/>
        </w:rPr>
        <w:t xml:space="preserve">№ </w:t>
      </w:r>
      <w:r w:rsidR="009E2390" w:rsidRPr="00C06006">
        <w:rPr>
          <w:rFonts w:ascii="Times New Roman" w:hAnsi="Times New Roman" w:cs="Times New Roman"/>
          <w:sz w:val="28"/>
          <w:szCs w:val="28"/>
        </w:rPr>
        <w:t>3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4B723E" w:rsidRPr="00C06006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ED25A0" w:rsidRPr="00C06006" w:rsidRDefault="00ED25A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2.2. Выдвижение кандидатов на участие в Конкурсе может проходить:</w:t>
      </w:r>
    </w:p>
    <w:p w:rsidR="00C91451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D25A0" w:rsidRPr="00C06006">
        <w:rPr>
          <w:rFonts w:ascii="Times New Roman" w:hAnsi="Times New Roman" w:cs="Times New Roman"/>
          <w:sz w:val="28"/>
          <w:szCs w:val="28"/>
        </w:rPr>
        <w:t>1) посредством самовыдвижения;</w:t>
      </w:r>
    </w:p>
    <w:p w:rsidR="00ED25A0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D25A0" w:rsidRPr="00C06006">
        <w:rPr>
          <w:rFonts w:ascii="Times New Roman" w:hAnsi="Times New Roman" w:cs="Times New Roman"/>
          <w:sz w:val="28"/>
          <w:szCs w:val="28"/>
        </w:rPr>
        <w:t>2) по ходатайству трудовых коллективов и организаций;</w:t>
      </w:r>
    </w:p>
    <w:p w:rsidR="004B723E" w:rsidRPr="00C06006" w:rsidRDefault="0021403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D25A0" w:rsidRPr="00C06006">
        <w:rPr>
          <w:rFonts w:ascii="Times New Roman" w:hAnsi="Times New Roman" w:cs="Times New Roman"/>
          <w:sz w:val="28"/>
          <w:szCs w:val="28"/>
        </w:rPr>
        <w:t>3) по ходатайству администрации муниципального образования, в котором участник осуществляет предпринимательскую деятельность</w:t>
      </w:r>
      <w:r w:rsidR="00930C52" w:rsidRPr="00C06006">
        <w:rPr>
          <w:rFonts w:ascii="Times New Roman" w:hAnsi="Times New Roman" w:cs="Times New Roman"/>
          <w:sz w:val="28"/>
          <w:szCs w:val="28"/>
        </w:rPr>
        <w:t>.</w:t>
      </w:r>
    </w:p>
    <w:p w:rsidR="00930C52" w:rsidRPr="00C06006" w:rsidRDefault="00930C52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766" w:rsidRPr="00C06006" w:rsidRDefault="00A76974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5A0" w:rsidRPr="00C06006">
        <w:rPr>
          <w:rFonts w:ascii="Times New Roman" w:hAnsi="Times New Roman" w:cs="Times New Roman"/>
          <w:sz w:val="28"/>
          <w:szCs w:val="28"/>
        </w:rPr>
        <w:t xml:space="preserve">. </w:t>
      </w:r>
      <w:r w:rsidR="00110CD7" w:rsidRPr="00C06006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4536AA" w:rsidRPr="00C06006">
        <w:rPr>
          <w:rFonts w:ascii="Times New Roman" w:hAnsi="Times New Roman" w:cs="Times New Roman"/>
          <w:sz w:val="28"/>
          <w:szCs w:val="28"/>
        </w:rPr>
        <w:t xml:space="preserve">подачи заявки </w:t>
      </w:r>
      <w:r w:rsidR="00110CD7" w:rsidRPr="00C06006">
        <w:rPr>
          <w:rFonts w:ascii="Times New Roman" w:hAnsi="Times New Roman" w:cs="Times New Roman"/>
          <w:sz w:val="28"/>
          <w:szCs w:val="28"/>
        </w:rPr>
        <w:t xml:space="preserve">и организация </w:t>
      </w:r>
      <w:r w:rsidR="00182A5A" w:rsidRPr="00C0600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10CD7" w:rsidRPr="00C06006">
        <w:rPr>
          <w:rFonts w:ascii="Times New Roman" w:hAnsi="Times New Roman" w:cs="Times New Roman"/>
          <w:sz w:val="28"/>
          <w:szCs w:val="28"/>
        </w:rPr>
        <w:t>Конкурса</w:t>
      </w:r>
    </w:p>
    <w:p w:rsidR="00630B81" w:rsidRPr="00C06006" w:rsidRDefault="00630B81" w:rsidP="00C06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CD7" w:rsidRPr="00C06006" w:rsidRDefault="00110CD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3.1. Конкурс проводится </w:t>
      </w:r>
      <w:r w:rsidR="00272766" w:rsidRPr="00C06006">
        <w:rPr>
          <w:rFonts w:ascii="Times New Roman" w:hAnsi="Times New Roman" w:cs="Times New Roman"/>
          <w:sz w:val="28"/>
          <w:szCs w:val="28"/>
        </w:rPr>
        <w:t>в онлайн формате в четыре этапа:</w:t>
      </w:r>
    </w:p>
    <w:p w:rsidR="002E6D47" w:rsidRPr="00C06006" w:rsidRDefault="00B21221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3.1.1.</w:t>
      </w:r>
      <w:r w:rsidR="00A76974">
        <w:rPr>
          <w:rFonts w:ascii="Times New Roman" w:hAnsi="Times New Roman" w:cs="Times New Roman"/>
          <w:sz w:val="28"/>
          <w:szCs w:val="28"/>
        </w:rPr>
        <w:t>)</w:t>
      </w:r>
      <w:r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110CD7" w:rsidRPr="00C06006">
        <w:rPr>
          <w:rFonts w:ascii="Times New Roman" w:hAnsi="Times New Roman" w:cs="Times New Roman"/>
          <w:sz w:val="28"/>
          <w:szCs w:val="28"/>
        </w:rPr>
        <w:t>I</w:t>
      </w:r>
      <w:r w:rsidR="002E6D47" w:rsidRPr="00C06006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C0215" w:rsidRPr="00C06006">
        <w:rPr>
          <w:rFonts w:ascii="Times New Roman" w:hAnsi="Times New Roman" w:cs="Times New Roman"/>
          <w:sz w:val="28"/>
          <w:szCs w:val="28"/>
        </w:rPr>
        <w:t>«Анонс и заявки»</w:t>
      </w:r>
      <w:r w:rsidR="00A76974">
        <w:rPr>
          <w:rFonts w:ascii="Times New Roman" w:hAnsi="Times New Roman" w:cs="Times New Roman"/>
          <w:sz w:val="28"/>
          <w:szCs w:val="28"/>
        </w:rPr>
        <w:t>.</w:t>
      </w:r>
    </w:p>
    <w:p w:rsidR="00B21221" w:rsidRPr="00C06006" w:rsidRDefault="00CD085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размещает информацию о проведении конкурса на </w:t>
      </w:r>
      <w:r w:rsidR="00A76974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C06006">
        <w:rPr>
          <w:rFonts w:ascii="Times New Roman" w:hAnsi="Times New Roman" w:cs="Times New Roman"/>
          <w:sz w:val="28"/>
          <w:szCs w:val="28"/>
        </w:rPr>
        <w:t xml:space="preserve">официальном сайте в сети </w:t>
      </w:r>
      <w:r w:rsidR="00A76974" w:rsidRPr="00C06006">
        <w:rPr>
          <w:rFonts w:ascii="Times New Roman" w:hAnsi="Times New Roman" w:cs="Times New Roman"/>
          <w:sz w:val="28"/>
          <w:szCs w:val="28"/>
        </w:rPr>
        <w:t>«</w:t>
      </w:r>
      <w:r w:rsidRPr="00C06006">
        <w:rPr>
          <w:rFonts w:ascii="Times New Roman" w:hAnsi="Times New Roman" w:cs="Times New Roman"/>
          <w:sz w:val="28"/>
          <w:szCs w:val="28"/>
        </w:rPr>
        <w:t>Интернет</w:t>
      </w:r>
      <w:r w:rsidR="00A76974" w:rsidRPr="00C06006">
        <w:rPr>
          <w:rFonts w:ascii="Times New Roman" w:hAnsi="Times New Roman" w:cs="Times New Roman"/>
          <w:sz w:val="28"/>
          <w:szCs w:val="28"/>
        </w:rPr>
        <w:t>»</w:t>
      </w:r>
      <w:r w:rsidR="00A76974">
        <w:rPr>
          <w:rFonts w:ascii="Times New Roman" w:hAnsi="Times New Roman" w:cs="Times New Roman"/>
          <w:sz w:val="28"/>
          <w:szCs w:val="28"/>
        </w:rPr>
        <w:t xml:space="preserve"> </w:t>
      </w:r>
      <w:r w:rsidR="00A76974" w:rsidRPr="00A76974">
        <w:rPr>
          <w:rFonts w:ascii="Times New Roman" w:hAnsi="Times New Roman" w:cs="Times New Roman"/>
          <w:sz w:val="28"/>
          <w:szCs w:val="28"/>
        </w:rPr>
        <w:t>(</w:t>
      </w:r>
      <w:r w:rsidR="00A769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DA63DF" w:rsidRPr="00C06006">
        <w:rPr>
          <w:rFonts w:ascii="Times New Roman" w:hAnsi="Times New Roman" w:cs="Times New Roman"/>
          <w:sz w:val="28"/>
          <w:szCs w:val="28"/>
        </w:rPr>
        <w:t>мойбизнес17.рф</w:t>
      </w:r>
      <w:r w:rsidR="00A76974" w:rsidRPr="00A76974">
        <w:rPr>
          <w:rFonts w:ascii="Times New Roman" w:hAnsi="Times New Roman" w:cs="Times New Roman"/>
          <w:sz w:val="28"/>
          <w:szCs w:val="28"/>
        </w:rPr>
        <w:t>)</w:t>
      </w:r>
      <w:r w:rsidR="00DA63DF" w:rsidRPr="00C06006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72766" w:rsidRPr="00C06006">
        <w:rPr>
          <w:rFonts w:ascii="Times New Roman" w:hAnsi="Times New Roman" w:cs="Times New Roman"/>
          <w:sz w:val="28"/>
          <w:szCs w:val="28"/>
        </w:rPr>
        <w:t xml:space="preserve">специальной странице </w:t>
      </w:r>
      <w:r w:rsidRPr="00C06006">
        <w:rPr>
          <w:rFonts w:ascii="Times New Roman" w:hAnsi="Times New Roman" w:cs="Times New Roman"/>
          <w:sz w:val="28"/>
          <w:szCs w:val="28"/>
        </w:rPr>
        <w:t>Организатор</w:t>
      </w:r>
      <w:r w:rsidR="00272766" w:rsidRPr="00C06006">
        <w:rPr>
          <w:rFonts w:ascii="Times New Roman" w:hAnsi="Times New Roman" w:cs="Times New Roman"/>
          <w:sz w:val="28"/>
          <w:szCs w:val="28"/>
        </w:rPr>
        <w:t>а</w:t>
      </w:r>
      <w:r w:rsidR="00DA63DF" w:rsidRPr="00C06006">
        <w:rPr>
          <w:rFonts w:ascii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 w:rsidR="00DA63DF" w:rsidRPr="00C06006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A63DF" w:rsidRPr="00C06006">
        <w:rPr>
          <w:rFonts w:ascii="Times New Roman" w:hAnsi="Times New Roman" w:cs="Times New Roman"/>
          <w:sz w:val="28"/>
          <w:szCs w:val="28"/>
        </w:rPr>
        <w:t xml:space="preserve">». </w:t>
      </w:r>
      <w:r w:rsidR="00272766" w:rsidRPr="00C06006">
        <w:rPr>
          <w:rFonts w:ascii="Times New Roman" w:hAnsi="Times New Roman" w:cs="Times New Roman"/>
          <w:sz w:val="28"/>
          <w:szCs w:val="28"/>
        </w:rPr>
        <w:t>В публикации указыва</w:t>
      </w:r>
      <w:r w:rsidR="005E684F">
        <w:rPr>
          <w:rFonts w:ascii="Times New Roman" w:hAnsi="Times New Roman" w:cs="Times New Roman"/>
          <w:sz w:val="28"/>
          <w:szCs w:val="28"/>
        </w:rPr>
        <w:t>ю</w:t>
      </w:r>
      <w:r w:rsidR="00272766" w:rsidRPr="00C06006">
        <w:rPr>
          <w:rFonts w:ascii="Times New Roman" w:hAnsi="Times New Roman" w:cs="Times New Roman"/>
          <w:sz w:val="28"/>
          <w:szCs w:val="28"/>
        </w:rPr>
        <w:t>тся номинации Конкурса</w:t>
      </w:r>
      <w:r w:rsidR="003C3CBC">
        <w:rPr>
          <w:rFonts w:ascii="Times New Roman" w:hAnsi="Times New Roman" w:cs="Times New Roman"/>
          <w:sz w:val="28"/>
          <w:szCs w:val="28"/>
        </w:rPr>
        <w:t>, сроки и порядок приема заявок.</w:t>
      </w:r>
    </w:p>
    <w:p w:rsidR="00CD0857" w:rsidRPr="00C06006" w:rsidRDefault="00CD085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376367">
        <w:rPr>
          <w:rFonts w:ascii="Times New Roman" w:hAnsi="Times New Roman" w:cs="Times New Roman"/>
          <w:sz w:val="28"/>
          <w:szCs w:val="28"/>
        </w:rPr>
        <w:t>К</w:t>
      </w:r>
      <w:r w:rsidRPr="00C06006">
        <w:rPr>
          <w:rFonts w:ascii="Times New Roman" w:hAnsi="Times New Roman" w:cs="Times New Roman"/>
          <w:sz w:val="28"/>
          <w:szCs w:val="28"/>
        </w:rPr>
        <w:t xml:space="preserve">онкурса самостоятельно либо с привлечением третьих лиц (подрядчиков) информирует о проведении </w:t>
      </w:r>
      <w:r w:rsidR="00376367">
        <w:rPr>
          <w:rFonts w:ascii="Times New Roman" w:hAnsi="Times New Roman" w:cs="Times New Roman"/>
          <w:sz w:val="28"/>
          <w:szCs w:val="28"/>
        </w:rPr>
        <w:t>К</w:t>
      </w:r>
      <w:r w:rsidRPr="00C06006">
        <w:rPr>
          <w:rFonts w:ascii="Times New Roman" w:hAnsi="Times New Roman" w:cs="Times New Roman"/>
          <w:sz w:val="28"/>
          <w:szCs w:val="28"/>
        </w:rPr>
        <w:t xml:space="preserve">онкурса потенциальных участников из числа субъектов малого и среднего предпринимательства Республики Тыва путем размещения информации в социальных сетях, на информационных порталах в сети </w:t>
      </w:r>
      <w:r w:rsidR="003C3CBC" w:rsidRPr="00C06006">
        <w:rPr>
          <w:rFonts w:ascii="Times New Roman" w:hAnsi="Times New Roman" w:cs="Times New Roman"/>
          <w:sz w:val="28"/>
          <w:szCs w:val="28"/>
        </w:rPr>
        <w:t>«</w:t>
      </w:r>
      <w:r w:rsidR="00376367">
        <w:rPr>
          <w:rFonts w:ascii="Times New Roman" w:hAnsi="Times New Roman" w:cs="Times New Roman"/>
          <w:sz w:val="28"/>
          <w:szCs w:val="28"/>
        </w:rPr>
        <w:t>И</w:t>
      </w:r>
      <w:r w:rsidRPr="00C06006">
        <w:rPr>
          <w:rFonts w:ascii="Times New Roman" w:hAnsi="Times New Roman" w:cs="Times New Roman"/>
          <w:sz w:val="28"/>
          <w:szCs w:val="28"/>
        </w:rPr>
        <w:t>нтернет</w:t>
      </w:r>
      <w:r w:rsidR="003C3CBC" w:rsidRPr="00C06006">
        <w:rPr>
          <w:rFonts w:ascii="Times New Roman" w:hAnsi="Times New Roman" w:cs="Times New Roman"/>
          <w:sz w:val="28"/>
          <w:szCs w:val="28"/>
        </w:rPr>
        <w:t>»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</w:p>
    <w:p w:rsidR="00B21221" w:rsidRPr="00C06006" w:rsidRDefault="0037636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CD7" w:rsidRPr="00C06006">
        <w:rPr>
          <w:rFonts w:ascii="Times New Roman" w:hAnsi="Times New Roman" w:cs="Times New Roman"/>
          <w:sz w:val="28"/>
          <w:szCs w:val="28"/>
        </w:rPr>
        <w:t xml:space="preserve"> 1 ноября по 1 декабря </w:t>
      </w:r>
      <w:r w:rsidR="003C3CBC">
        <w:rPr>
          <w:rFonts w:ascii="Times New Roman" w:hAnsi="Times New Roman" w:cs="Times New Roman"/>
          <w:sz w:val="28"/>
          <w:szCs w:val="28"/>
        </w:rPr>
        <w:t xml:space="preserve">2021 г. </w:t>
      </w:r>
      <w:r w:rsidR="00E17120" w:rsidRPr="00C06006">
        <w:rPr>
          <w:rFonts w:ascii="Times New Roman" w:hAnsi="Times New Roman" w:cs="Times New Roman"/>
          <w:sz w:val="28"/>
          <w:szCs w:val="28"/>
        </w:rPr>
        <w:t>начинается</w:t>
      </w:r>
      <w:r w:rsid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110CD7" w:rsidRPr="00C06006">
        <w:rPr>
          <w:rFonts w:ascii="Times New Roman" w:hAnsi="Times New Roman" w:cs="Times New Roman"/>
          <w:sz w:val="28"/>
          <w:szCs w:val="28"/>
        </w:rPr>
        <w:t>прием з</w:t>
      </w:r>
      <w:r w:rsidR="00B21221" w:rsidRPr="00C06006">
        <w:rPr>
          <w:rFonts w:ascii="Times New Roman" w:hAnsi="Times New Roman" w:cs="Times New Roman"/>
          <w:sz w:val="28"/>
          <w:szCs w:val="28"/>
        </w:rPr>
        <w:t>аявок через интернет-сайт мойбизнес17.рф.</w:t>
      </w:r>
    </w:p>
    <w:p w:rsidR="00E17120" w:rsidRPr="00C06006" w:rsidRDefault="0037636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3CBC">
        <w:rPr>
          <w:rFonts w:ascii="Times New Roman" w:hAnsi="Times New Roman" w:cs="Times New Roman"/>
          <w:sz w:val="28"/>
          <w:szCs w:val="28"/>
        </w:rPr>
        <w:t>рганизатор обрабатывает з</w:t>
      </w:r>
      <w:r w:rsidR="00E17120" w:rsidRPr="00C06006">
        <w:rPr>
          <w:rFonts w:ascii="Times New Roman" w:hAnsi="Times New Roman" w:cs="Times New Roman"/>
          <w:sz w:val="28"/>
          <w:szCs w:val="28"/>
        </w:rPr>
        <w:t xml:space="preserve">аявки в течение пяти рабочих дней с момента </w:t>
      </w:r>
      <w:r w:rsidR="003C3CBC">
        <w:rPr>
          <w:rFonts w:ascii="Times New Roman" w:hAnsi="Times New Roman" w:cs="Times New Roman"/>
          <w:sz w:val="28"/>
          <w:szCs w:val="28"/>
        </w:rPr>
        <w:t xml:space="preserve">их </w:t>
      </w:r>
      <w:r w:rsidR="00E17120" w:rsidRPr="00C06006">
        <w:rPr>
          <w:rFonts w:ascii="Times New Roman" w:hAnsi="Times New Roman" w:cs="Times New Roman"/>
          <w:sz w:val="28"/>
          <w:szCs w:val="28"/>
        </w:rPr>
        <w:t xml:space="preserve">получения при условии </w:t>
      </w:r>
      <w:r w:rsidR="003C3CBC">
        <w:rPr>
          <w:rFonts w:ascii="Times New Roman" w:hAnsi="Times New Roman" w:cs="Times New Roman"/>
          <w:sz w:val="28"/>
          <w:szCs w:val="28"/>
        </w:rPr>
        <w:t>их соответствия</w:t>
      </w:r>
      <w:r w:rsidR="00E17120" w:rsidRPr="00C06006">
        <w:rPr>
          <w:rFonts w:ascii="Times New Roman" w:hAnsi="Times New Roman" w:cs="Times New Roman"/>
          <w:sz w:val="28"/>
          <w:szCs w:val="28"/>
        </w:rPr>
        <w:t xml:space="preserve"> требованиям настоящего Положения и размещает их для открытого голосования на официальной интернет-странице Кон</w:t>
      </w:r>
      <w:r w:rsidR="003C3CBC">
        <w:rPr>
          <w:rFonts w:ascii="Times New Roman" w:hAnsi="Times New Roman" w:cs="Times New Roman"/>
          <w:sz w:val="28"/>
          <w:szCs w:val="28"/>
        </w:rPr>
        <w:t>курса в «</w:t>
      </w:r>
      <w:proofErr w:type="spellStart"/>
      <w:r w:rsidR="003C3CB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3C3CBC">
        <w:rPr>
          <w:rFonts w:ascii="Times New Roman" w:hAnsi="Times New Roman" w:cs="Times New Roman"/>
          <w:sz w:val="28"/>
          <w:szCs w:val="28"/>
        </w:rPr>
        <w:t>»;</w:t>
      </w:r>
    </w:p>
    <w:p w:rsidR="00376367" w:rsidRDefault="006D697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3.1.2.</w:t>
      </w:r>
      <w:r w:rsidR="003C3CBC">
        <w:rPr>
          <w:rFonts w:ascii="Times New Roman" w:hAnsi="Times New Roman" w:cs="Times New Roman"/>
          <w:sz w:val="28"/>
          <w:szCs w:val="28"/>
        </w:rPr>
        <w:t>)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="00110CD7" w:rsidRPr="00C06006">
        <w:rPr>
          <w:rFonts w:ascii="Times New Roman" w:hAnsi="Times New Roman" w:cs="Times New Roman"/>
          <w:sz w:val="28"/>
          <w:szCs w:val="28"/>
        </w:rPr>
        <w:t>II</w:t>
      </w:r>
      <w:r w:rsidR="002E6D47" w:rsidRPr="00C06006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C0215" w:rsidRPr="00C06006">
        <w:rPr>
          <w:rFonts w:ascii="Times New Roman" w:hAnsi="Times New Roman" w:cs="Times New Roman"/>
          <w:sz w:val="28"/>
          <w:szCs w:val="28"/>
        </w:rPr>
        <w:t>«Народное голосование</w:t>
      </w:r>
      <w:r w:rsidR="003C3CBC">
        <w:rPr>
          <w:rFonts w:ascii="Times New Roman" w:hAnsi="Times New Roman" w:cs="Times New Roman"/>
          <w:sz w:val="28"/>
          <w:szCs w:val="28"/>
        </w:rPr>
        <w:t>».</w:t>
      </w:r>
    </w:p>
    <w:p w:rsidR="00E17120" w:rsidRPr="00C06006" w:rsidRDefault="003C3CBC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0CD7" w:rsidRPr="00C06006">
        <w:rPr>
          <w:rFonts w:ascii="Times New Roman" w:hAnsi="Times New Roman" w:cs="Times New Roman"/>
          <w:sz w:val="28"/>
          <w:szCs w:val="28"/>
        </w:rPr>
        <w:t xml:space="preserve"> 1 по 10 декабря 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  <w:r w:rsidR="00110CD7" w:rsidRPr="00C06006">
        <w:rPr>
          <w:rFonts w:ascii="Times New Roman" w:hAnsi="Times New Roman" w:cs="Times New Roman"/>
          <w:sz w:val="28"/>
          <w:szCs w:val="28"/>
        </w:rPr>
        <w:t>запускается онлайн голосование</w:t>
      </w:r>
      <w:r w:rsidR="00E17120" w:rsidRPr="00C06006">
        <w:rPr>
          <w:rFonts w:ascii="Times New Roman" w:hAnsi="Times New Roman" w:cs="Times New Roman"/>
          <w:sz w:val="28"/>
          <w:szCs w:val="28"/>
        </w:rPr>
        <w:t>,</w:t>
      </w:r>
      <w:r w:rsidR="00110CD7" w:rsidRPr="00C06006">
        <w:rPr>
          <w:rFonts w:ascii="Times New Roman" w:hAnsi="Times New Roman" w:cs="Times New Roman"/>
          <w:sz w:val="28"/>
          <w:szCs w:val="28"/>
        </w:rPr>
        <w:t xml:space="preserve"> по </w:t>
      </w:r>
      <w:r w:rsidR="00E17120" w:rsidRPr="00C06006">
        <w:rPr>
          <w:rFonts w:ascii="Times New Roman" w:hAnsi="Times New Roman" w:cs="Times New Roman"/>
          <w:sz w:val="28"/>
          <w:szCs w:val="28"/>
        </w:rPr>
        <w:t xml:space="preserve">окончании которого Организатор направляет конкурсные заявки с указанием количества набранных ими в ходе открытого голосования голосов </w:t>
      </w:r>
      <w:r w:rsidR="00F77F6C" w:rsidRPr="00C06006">
        <w:rPr>
          <w:rFonts w:ascii="Times New Roman" w:hAnsi="Times New Roman" w:cs="Times New Roman"/>
          <w:sz w:val="28"/>
          <w:szCs w:val="28"/>
        </w:rPr>
        <w:t>Конкурсной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="00F77F6C" w:rsidRPr="00C06006">
        <w:rPr>
          <w:rFonts w:ascii="Times New Roman" w:hAnsi="Times New Roman" w:cs="Times New Roman"/>
          <w:sz w:val="28"/>
          <w:szCs w:val="28"/>
        </w:rPr>
        <w:t>к</w:t>
      </w:r>
      <w:r w:rsidR="00E17120" w:rsidRPr="00C06006">
        <w:rPr>
          <w:rFonts w:ascii="Times New Roman" w:hAnsi="Times New Roman" w:cs="Times New Roman"/>
          <w:sz w:val="28"/>
          <w:szCs w:val="28"/>
        </w:rPr>
        <w:t>омиссии для принятия окончательн</w:t>
      </w:r>
      <w:r>
        <w:rPr>
          <w:rFonts w:ascii="Times New Roman" w:hAnsi="Times New Roman" w:cs="Times New Roman"/>
          <w:sz w:val="28"/>
          <w:szCs w:val="28"/>
        </w:rPr>
        <w:t>ого решения;</w:t>
      </w:r>
    </w:p>
    <w:p w:rsidR="00376367" w:rsidRDefault="006D697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3.1.3.</w:t>
      </w:r>
      <w:r w:rsidR="003C3CBC">
        <w:rPr>
          <w:rFonts w:ascii="Times New Roman" w:hAnsi="Times New Roman" w:cs="Times New Roman"/>
          <w:sz w:val="28"/>
          <w:szCs w:val="28"/>
        </w:rPr>
        <w:t>)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="00110CD7" w:rsidRPr="00C06006">
        <w:rPr>
          <w:rFonts w:ascii="Times New Roman" w:hAnsi="Times New Roman" w:cs="Times New Roman"/>
          <w:sz w:val="28"/>
          <w:szCs w:val="28"/>
        </w:rPr>
        <w:t>II</w:t>
      </w:r>
      <w:r w:rsidR="00EC0215" w:rsidRPr="00C06006">
        <w:rPr>
          <w:rFonts w:ascii="Times New Roman" w:hAnsi="Times New Roman" w:cs="Times New Roman"/>
          <w:sz w:val="28"/>
          <w:szCs w:val="28"/>
        </w:rPr>
        <w:t>I</w:t>
      </w:r>
      <w:r w:rsidR="00110CD7" w:rsidRPr="00C06006">
        <w:rPr>
          <w:rFonts w:ascii="Times New Roman" w:hAnsi="Times New Roman" w:cs="Times New Roman"/>
          <w:sz w:val="28"/>
          <w:szCs w:val="28"/>
        </w:rPr>
        <w:t xml:space="preserve"> этап </w:t>
      </w:r>
      <w:r w:rsidR="003C3CBC">
        <w:rPr>
          <w:rFonts w:ascii="Times New Roman" w:hAnsi="Times New Roman" w:cs="Times New Roman"/>
          <w:sz w:val="28"/>
          <w:szCs w:val="28"/>
        </w:rPr>
        <w:t>«Подведение итогов»</w:t>
      </w:r>
      <w:r w:rsidR="00376367">
        <w:rPr>
          <w:rFonts w:ascii="Times New Roman" w:hAnsi="Times New Roman" w:cs="Times New Roman"/>
          <w:sz w:val="28"/>
          <w:szCs w:val="28"/>
        </w:rPr>
        <w:t>.</w:t>
      </w:r>
    </w:p>
    <w:p w:rsidR="00110CD7" w:rsidRPr="00C06006" w:rsidRDefault="0037636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3CBC">
        <w:rPr>
          <w:rFonts w:ascii="Times New Roman" w:hAnsi="Times New Roman" w:cs="Times New Roman"/>
          <w:sz w:val="28"/>
          <w:szCs w:val="28"/>
        </w:rPr>
        <w:t>а данн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40FDC" w:rsidRPr="00C06006">
        <w:rPr>
          <w:rFonts w:ascii="Times New Roman" w:hAnsi="Times New Roman" w:cs="Times New Roman"/>
          <w:sz w:val="28"/>
          <w:szCs w:val="28"/>
        </w:rPr>
        <w:t xml:space="preserve"> этап попадает 60</w:t>
      </w:r>
      <w:r w:rsidR="00C405A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40FDC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E17120" w:rsidRPr="00C06006">
        <w:rPr>
          <w:rFonts w:ascii="Times New Roman" w:hAnsi="Times New Roman" w:cs="Times New Roman"/>
          <w:sz w:val="28"/>
          <w:szCs w:val="28"/>
        </w:rPr>
        <w:t>конкурсных заявок от общего числа получивших</w:t>
      </w:r>
      <w:r w:rsidR="00110CD7" w:rsidRPr="00C06006">
        <w:rPr>
          <w:rFonts w:ascii="Times New Roman" w:hAnsi="Times New Roman" w:cs="Times New Roman"/>
          <w:sz w:val="28"/>
          <w:szCs w:val="28"/>
        </w:rPr>
        <w:t xml:space="preserve"> наибольшее количество голосов. </w:t>
      </w:r>
      <w:r>
        <w:rPr>
          <w:rFonts w:ascii="Times New Roman" w:hAnsi="Times New Roman" w:cs="Times New Roman"/>
          <w:sz w:val="28"/>
          <w:szCs w:val="28"/>
        </w:rPr>
        <w:t>Конкурсная к</w:t>
      </w:r>
      <w:r w:rsidR="00110CD7" w:rsidRPr="00C06006">
        <w:rPr>
          <w:rFonts w:ascii="Times New Roman" w:hAnsi="Times New Roman" w:cs="Times New Roman"/>
          <w:sz w:val="28"/>
          <w:szCs w:val="28"/>
        </w:rPr>
        <w:t>омиссия рассматривает участнико</w:t>
      </w:r>
      <w:r w:rsidR="003C3CBC">
        <w:rPr>
          <w:rFonts w:ascii="Times New Roman" w:hAnsi="Times New Roman" w:cs="Times New Roman"/>
          <w:sz w:val="28"/>
          <w:szCs w:val="28"/>
        </w:rPr>
        <w:t>в по каждой из номинации</w:t>
      </w:r>
      <w:r w:rsidR="00E17120" w:rsidRPr="00C06006">
        <w:rPr>
          <w:rFonts w:ascii="Times New Roman" w:hAnsi="Times New Roman" w:cs="Times New Roman"/>
          <w:sz w:val="28"/>
          <w:szCs w:val="28"/>
        </w:rPr>
        <w:t xml:space="preserve"> и подводит итоги Конкурса;</w:t>
      </w:r>
    </w:p>
    <w:p w:rsidR="00376367" w:rsidRDefault="006D697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3.1.4.</w:t>
      </w:r>
      <w:r w:rsidR="003C3CBC">
        <w:rPr>
          <w:rFonts w:ascii="Times New Roman" w:hAnsi="Times New Roman" w:cs="Times New Roman"/>
          <w:sz w:val="28"/>
          <w:szCs w:val="28"/>
        </w:rPr>
        <w:t>)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="00110CD7" w:rsidRPr="00C06006">
        <w:rPr>
          <w:rFonts w:ascii="Times New Roman" w:hAnsi="Times New Roman" w:cs="Times New Roman"/>
          <w:sz w:val="28"/>
          <w:szCs w:val="28"/>
        </w:rPr>
        <w:t>IV</w:t>
      </w:r>
      <w:r w:rsidR="003C3CBC">
        <w:rPr>
          <w:rFonts w:ascii="Times New Roman" w:hAnsi="Times New Roman" w:cs="Times New Roman"/>
          <w:sz w:val="28"/>
          <w:szCs w:val="28"/>
        </w:rPr>
        <w:t xml:space="preserve"> этап «Торжественный».</w:t>
      </w:r>
    </w:p>
    <w:p w:rsidR="00110CD7" w:rsidRPr="00C06006" w:rsidRDefault="00E1712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Церемония</w:t>
      </w:r>
      <w:r w:rsidR="00040FDC" w:rsidRPr="00C06006">
        <w:rPr>
          <w:rFonts w:ascii="Times New Roman" w:hAnsi="Times New Roman" w:cs="Times New Roman"/>
          <w:sz w:val="28"/>
          <w:szCs w:val="28"/>
        </w:rPr>
        <w:t xml:space="preserve"> награждения победителей </w:t>
      </w:r>
      <w:r w:rsidR="00376367">
        <w:rPr>
          <w:rFonts w:ascii="Times New Roman" w:hAnsi="Times New Roman" w:cs="Times New Roman"/>
          <w:sz w:val="28"/>
          <w:szCs w:val="28"/>
        </w:rPr>
        <w:t xml:space="preserve">проходит в рамках </w:t>
      </w:r>
      <w:r w:rsidR="00040FDC" w:rsidRPr="00C06006">
        <w:rPr>
          <w:rFonts w:ascii="Times New Roman" w:hAnsi="Times New Roman" w:cs="Times New Roman"/>
          <w:sz w:val="28"/>
          <w:szCs w:val="28"/>
        </w:rPr>
        <w:t>ежегодно</w:t>
      </w:r>
      <w:r w:rsidR="00376367">
        <w:rPr>
          <w:rFonts w:ascii="Times New Roman" w:hAnsi="Times New Roman" w:cs="Times New Roman"/>
          <w:sz w:val="28"/>
          <w:szCs w:val="28"/>
        </w:rPr>
        <w:t>го</w:t>
      </w:r>
      <w:r w:rsidR="00040FDC" w:rsidRPr="00C06006">
        <w:rPr>
          <w:rFonts w:ascii="Times New Roman" w:hAnsi="Times New Roman" w:cs="Times New Roman"/>
          <w:sz w:val="28"/>
          <w:szCs w:val="28"/>
        </w:rPr>
        <w:t xml:space="preserve"> «Бал</w:t>
      </w:r>
      <w:r w:rsidR="00376367">
        <w:rPr>
          <w:rFonts w:ascii="Times New Roman" w:hAnsi="Times New Roman" w:cs="Times New Roman"/>
          <w:sz w:val="28"/>
          <w:szCs w:val="28"/>
        </w:rPr>
        <w:t>а</w:t>
      </w:r>
      <w:r w:rsidR="00040FDC" w:rsidRPr="00C06006">
        <w:rPr>
          <w:rFonts w:ascii="Times New Roman" w:hAnsi="Times New Roman" w:cs="Times New Roman"/>
          <w:sz w:val="28"/>
          <w:szCs w:val="28"/>
        </w:rPr>
        <w:t xml:space="preserve"> предпринимателей»</w:t>
      </w:r>
      <w:r w:rsidR="000B7C13" w:rsidRPr="00C06006">
        <w:rPr>
          <w:rFonts w:ascii="Times New Roman" w:hAnsi="Times New Roman" w:cs="Times New Roman"/>
          <w:sz w:val="28"/>
          <w:szCs w:val="28"/>
        </w:rPr>
        <w:t xml:space="preserve">. </w:t>
      </w:r>
      <w:r w:rsidR="006D6977" w:rsidRPr="00C06006">
        <w:rPr>
          <w:rFonts w:ascii="Times New Roman" w:hAnsi="Times New Roman" w:cs="Times New Roman"/>
          <w:sz w:val="28"/>
          <w:szCs w:val="28"/>
        </w:rPr>
        <w:t xml:space="preserve">Место и время </w:t>
      </w:r>
      <w:r w:rsidR="003C3CBC">
        <w:rPr>
          <w:rFonts w:ascii="Times New Roman" w:hAnsi="Times New Roman" w:cs="Times New Roman"/>
          <w:sz w:val="28"/>
          <w:szCs w:val="28"/>
        </w:rPr>
        <w:t>ц</w:t>
      </w:r>
      <w:r w:rsidR="00040FDC" w:rsidRPr="00C06006">
        <w:rPr>
          <w:rFonts w:ascii="Times New Roman" w:hAnsi="Times New Roman" w:cs="Times New Roman"/>
          <w:sz w:val="28"/>
          <w:szCs w:val="28"/>
        </w:rPr>
        <w:t xml:space="preserve">еремонии награждения </w:t>
      </w:r>
      <w:r w:rsidR="006D6977" w:rsidRPr="00C06006">
        <w:rPr>
          <w:rFonts w:ascii="Times New Roman" w:hAnsi="Times New Roman" w:cs="Times New Roman"/>
          <w:sz w:val="28"/>
          <w:szCs w:val="28"/>
        </w:rPr>
        <w:t>буд</w:t>
      </w:r>
      <w:r w:rsidR="00376367">
        <w:rPr>
          <w:rFonts w:ascii="Times New Roman" w:hAnsi="Times New Roman" w:cs="Times New Roman"/>
          <w:sz w:val="28"/>
          <w:szCs w:val="28"/>
        </w:rPr>
        <w:t>у</w:t>
      </w:r>
      <w:r w:rsidR="006D6977" w:rsidRPr="00C06006">
        <w:rPr>
          <w:rFonts w:ascii="Times New Roman" w:hAnsi="Times New Roman" w:cs="Times New Roman"/>
          <w:sz w:val="28"/>
          <w:szCs w:val="28"/>
        </w:rPr>
        <w:t>т утвержден</w:t>
      </w:r>
      <w:r w:rsidR="00376367">
        <w:rPr>
          <w:rFonts w:ascii="Times New Roman" w:hAnsi="Times New Roman" w:cs="Times New Roman"/>
          <w:sz w:val="28"/>
          <w:szCs w:val="28"/>
        </w:rPr>
        <w:t>ы</w:t>
      </w:r>
      <w:r w:rsidR="006D6977" w:rsidRPr="00C06006">
        <w:rPr>
          <w:rFonts w:ascii="Times New Roman" w:hAnsi="Times New Roman" w:cs="Times New Roman"/>
          <w:sz w:val="28"/>
          <w:szCs w:val="28"/>
        </w:rPr>
        <w:t xml:space="preserve"> после III этапа Конкурса</w:t>
      </w:r>
      <w:r w:rsidR="00040FDC" w:rsidRPr="00C06006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320E17" w:rsidRPr="00C06006">
        <w:rPr>
          <w:rFonts w:ascii="Times New Roman" w:hAnsi="Times New Roman" w:cs="Times New Roman"/>
          <w:sz w:val="28"/>
          <w:szCs w:val="28"/>
        </w:rPr>
        <w:t>Организатора</w:t>
      </w:r>
      <w:r w:rsidR="006D6977" w:rsidRPr="00C06006">
        <w:rPr>
          <w:rFonts w:ascii="Times New Roman" w:hAnsi="Times New Roman" w:cs="Times New Roman"/>
          <w:sz w:val="28"/>
          <w:szCs w:val="28"/>
        </w:rPr>
        <w:t>.</w:t>
      </w:r>
    </w:p>
    <w:p w:rsidR="00F77F6C" w:rsidRPr="00C06006" w:rsidRDefault="00F77F6C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E17" w:rsidRDefault="003C3CBC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E17" w:rsidRPr="00C06006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C405A1" w:rsidRPr="00C06006" w:rsidRDefault="00C405A1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E17" w:rsidRPr="00C06006" w:rsidRDefault="00320E1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4.1.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="003C3CBC">
        <w:rPr>
          <w:rFonts w:ascii="Times New Roman" w:hAnsi="Times New Roman" w:cs="Times New Roman"/>
          <w:sz w:val="28"/>
          <w:szCs w:val="28"/>
        </w:rPr>
        <w:t>Состав К</w:t>
      </w:r>
      <w:r w:rsidRPr="00C06006">
        <w:rPr>
          <w:rFonts w:ascii="Times New Roman" w:hAnsi="Times New Roman" w:cs="Times New Roman"/>
          <w:sz w:val="28"/>
          <w:szCs w:val="28"/>
        </w:rPr>
        <w:t xml:space="preserve">онкурсной комиссии формируется приказом МКК </w:t>
      </w:r>
      <w:r w:rsidR="00C405A1">
        <w:rPr>
          <w:rFonts w:ascii="Times New Roman" w:hAnsi="Times New Roman" w:cs="Times New Roman"/>
          <w:sz w:val="28"/>
          <w:szCs w:val="28"/>
        </w:rPr>
        <w:t>«</w:t>
      </w:r>
      <w:r w:rsidRPr="00C06006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C405A1">
        <w:rPr>
          <w:rFonts w:ascii="Times New Roman" w:hAnsi="Times New Roman" w:cs="Times New Roman"/>
          <w:sz w:val="28"/>
          <w:szCs w:val="28"/>
        </w:rPr>
        <w:t>»</w:t>
      </w:r>
      <w:r w:rsidRPr="00C06006">
        <w:rPr>
          <w:rFonts w:ascii="Times New Roman" w:hAnsi="Times New Roman" w:cs="Times New Roman"/>
          <w:sz w:val="28"/>
          <w:szCs w:val="28"/>
        </w:rPr>
        <w:t xml:space="preserve"> из числа представителей органов государственной власти Республики Тыва, независимых экспертов и видных деятелей Республики Тыва.</w:t>
      </w:r>
    </w:p>
    <w:p w:rsidR="00320E17" w:rsidRPr="00C06006" w:rsidRDefault="00320E1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4.</w:t>
      </w:r>
      <w:r w:rsidR="00C712BF">
        <w:rPr>
          <w:rFonts w:ascii="Times New Roman" w:hAnsi="Times New Roman" w:cs="Times New Roman"/>
          <w:sz w:val="28"/>
          <w:szCs w:val="28"/>
        </w:rPr>
        <w:t>2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C3CBC">
        <w:rPr>
          <w:rFonts w:ascii="Times New Roman" w:hAnsi="Times New Roman" w:cs="Times New Roman"/>
          <w:sz w:val="28"/>
          <w:szCs w:val="28"/>
        </w:rPr>
        <w:t>Конкурсной к</w:t>
      </w:r>
      <w:r w:rsidRPr="00C06006">
        <w:rPr>
          <w:rFonts w:ascii="Times New Roman" w:hAnsi="Times New Roman" w:cs="Times New Roman"/>
          <w:sz w:val="28"/>
          <w:szCs w:val="28"/>
        </w:rPr>
        <w:t>омиссии возглавляет Председатель, а в его отсутствие – замес</w:t>
      </w:r>
      <w:r w:rsidR="003C3CBC">
        <w:rPr>
          <w:rFonts w:ascii="Times New Roman" w:hAnsi="Times New Roman" w:cs="Times New Roman"/>
          <w:sz w:val="28"/>
          <w:szCs w:val="28"/>
        </w:rPr>
        <w:t>титель п</w:t>
      </w:r>
      <w:r w:rsidRPr="00C0600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763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C3CBC">
        <w:rPr>
          <w:rFonts w:ascii="Times New Roman" w:hAnsi="Times New Roman" w:cs="Times New Roman"/>
          <w:sz w:val="28"/>
          <w:szCs w:val="28"/>
        </w:rPr>
        <w:t>к</w:t>
      </w:r>
      <w:r w:rsidRPr="00C06006">
        <w:rPr>
          <w:rFonts w:ascii="Times New Roman" w:hAnsi="Times New Roman" w:cs="Times New Roman"/>
          <w:sz w:val="28"/>
          <w:szCs w:val="28"/>
        </w:rPr>
        <w:t>омиссии, избирающийся простым большинством</w:t>
      </w:r>
      <w:r w:rsidR="003C3CBC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Pr="00C06006">
        <w:rPr>
          <w:rFonts w:ascii="Times New Roman" w:hAnsi="Times New Roman" w:cs="Times New Roman"/>
          <w:sz w:val="28"/>
          <w:szCs w:val="28"/>
        </w:rPr>
        <w:t xml:space="preserve"> из </w:t>
      </w:r>
      <w:r w:rsidR="003C3CBC">
        <w:rPr>
          <w:rFonts w:ascii="Times New Roman" w:hAnsi="Times New Roman" w:cs="Times New Roman"/>
          <w:sz w:val="28"/>
          <w:szCs w:val="28"/>
        </w:rPr>
        <w:t>членов Конкурсной к</w:t>
      </w:r>
      <w:r w:rsidRPr="00C06006">
        <w:rPr>
          <w:rFonts w:ascii="Times New Roman" w:hAnsi="Times New Roman" w:cs="Times New Roman"/>
          <w:sz w:val="28"/>
          <w:szCs w:val="28"/>
        </w:rPr>
        <w:t>омиссии.</w:t>
      </w:r>
    </w:p>
    <w:p w:rsidR="00320E17" w:rsidRPr="00C06006" w:rsidRDefault="00320E1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4.</w:t>
      </w:r>
      <w:r w:rsidR="00C712BF">
        <w:rPr>
          <w:rFonts w:ascii="Times New Roman" w:hAnsi="Times New Roman" w:cs="Times New Roman"/>
          <w:sz w:val="28"/>
          <w:szCs w:val="28"/>
        </w:rPr>
        <w:t>3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C3CBC">
        <w:rPr>
          <w:rFonts w:ascii="Times New Roman" w:hAnsi="Times New Roman" w:cs="Times New Roman"/>
          <w:sz w:val="28"/>
          <w:szCs w:val="28"/>
        </w:rPr>
        <w:t>Конкурсной к</w:t>
      </w:r>
      <w:r w:rsidRPr="00C06006">
        <w:rPr>
          <w:rFonts w:ascii="Times New Roman" w:hAnsi="Times New Roman" w:cs="Times New Roman"/>
          <w:sz w:val="28"/>
          <w:szCs w:val="28"/>
        </w:rPr>
        <w:t xml:space="preserve">омиссии принимается простым большинством голосов от числа членов </w:t>
      </w:r>
      <w:r w:rsidR="00DE3D90">
        <w:rPr>
          <w:rFonts w:ascii="Times New Roman" w:hAnsi="Times New Roman" w:cs="Times New Roman"/>
          <w:sz w:val="28"/>
          <w:szCs w:val="28"/>
        </w:rPr>
        <w:t>Конкурсной к</w:t>
      </w:r>
      <w:r w:rsidRPr="00C06006">
        <w:rPr>
          <w:rFonts w:ascii="Times New Roman" w:hAnsi="Times New Roman" w:cs="Times New Roman"/>
          <w:sz w:val="28"/>
          <w:szCs w:val="28"/>
        </w:rPr>
        <w:t xml:space="preserve">омиссии открытым голосованием. Голосование </w:t>
      </w:r>
      <w:r w:rsidR="00DE3D90">
        <w:rPr>
          <w:rFonts w:ascii="Times New Roman" w:hAnsi="Times New Roman" w:cs="Times New Roman"/>
          <w:sz w:val="28"/>
          <w:szCs w:val="28"/>
        </w:rPr>
        <w:t>Конкурсной к</w:t>
      </w:r>
      <w:r w:rsidRPr="00C06006">
        <w:rPr>
          <w:rFonts w:ascii="Times New Roman" w:hAnsi="Times New Roman" w:cs="Times New Roman"/>
          <w:sz w:val="28"/>
          <w:szCs w:val="28"/>
        </w:rPr>
        <w:t>омиссии может проводиться в очной или заочной форме.</w:t>
      </w:r>
    </w:p>
    <w:p w:rsidR="00320E17" w:rsidRPr="00C06006" w:rsidRDefault="00320E1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4.</w:t>
      </w:r>
      <w:r w:rsidR="00C712BF">
        <w:rPr>
          <w:rFonts w:ascii="Times New Roman" w:hAnsi="Times New Roman" w:cs="Times New Roman"/>
          <w:sz w:val="28"/>
          <w:szCs w:val="28"/>
        </w:rPr>
        <w:t>4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3C3CB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06006">
        <w:rPr>
          <w:rFonts w:ascii="Times New Roman" w:hAnsi="Times New Roman" w:cs="Times New Roman"/>
          <w:sz w:val="28"/>
          <w:szCs w:val="28"/>
        </w:rPr>
        <w:t>комиссии имеет один голос. При равном количестве голо</w:t>
      </w:r>
      <w:r w:rsidR="003C3CBC">
        <w:rPr>
          <w:rFonts w:ascii="Times New Roman" w:hAnsi="Times New Roman" w:cs="Times New Roman"/>
          <w:sz w:val="28"/>
          <w:szCs w:val="28"/>
        </w:rPr>
        <w:t>сов голос председателя Конкурсной к</w:t>
      </w:r>
      <w:r w:rsidRPr="00C06006">
        <w:rPr>
          <w:rFonts w:ascii="Times New Roman" w:hAnsi="Times New Roman" w:cs="Times New Roman"/>
          <w:sz w:val="28"/>
          <w:szCs w:val="28"/>
        </w:rPr>
        <w:t xml:space="preserve">омиссии или в его отсутствие </w:t>
      </w:r>
      <w:r w:rsidR="00DE5D74">
        <w:rPr>
          <w:rFonts w:ascii="Times New Roman" w:hAnsi="Times New Roman" w:cs="Times New Roman"/>
          <w:sz w:val="28"/>
          <w:szCs w:val="28"/>
        </w:rPr>
        <w:t xml:space="preserve">– </w:t>
      </w:r>
      <w:r w:rsidRPr="00C06006">
        <w:rPr>
          <w:rFonts w:ascii="Times New Roman" w:hAnsi="Times New Roman" w:cs="Times New Roman"/>
          <w:sz w:val="28"/>
          <w:szCs w:val="28"/>
        </w:rPr>
        <w:t>заместите</w:t>
      </w:r>
      <w:r w:rsidR="003C3CBC">
        <w:rPr>
          <w:rFonts w:ascii="Times New Roman" w:hAnsi="Times New Roman" w:cs="Times New Roman"/>
          <w:sz w:val="28"/>
          <w:szCs w:val="28"/>
        </w:rPr>
        <w:t>ля п</w:t>
      </w:r>
      <w:r w:rsidRPr="00C0600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3C3CBC">
        <w:rPr>
          <w:rFonts w:ascii="Times New Roman" w:hAnsi="Times New Roman" w:cs="Times New Roman"/>
          <w:sz w:val="28"/>
          <w:szCs w:val="28"/>
        </w:rPr>
        <w:t>Конкурсной к</w:t>
      </w:r>
      <w:r w:rsidRPr="00C06006">
        <w:rPr>
          <w:rFonts w:ascii="Times New Roman" w:hAnsi="Times New Roman" w:cs="Times New Roman"/>
          <w:sz w:val="28"/>
          <w:szCs w:val="28"/>
        </w:rPr>
        <w:t>омиссии является решающим.</w:t>
      </w:r>
    </w:p>
    <w:p w:rsidR="00320E17" w:rsidRPr="00C06006" w:rsidRDefault="00320E1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4.</w:t>
      </w:r>
      <w:r w:rsidR="004E4715">
        <w:rPr>
          <w:rFonts w:ascii="Times New Roman" w:hAnsi="Times New Roman" w:cs="Times New Roman"/>
          <w:sz w:val="28"/>
          <w:szCs w:val="28"/>
        </w:rPr>
        <w:t>5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DE3D90">
        <w:rPr>
          <w:rFonts w:ascii="Times New Roman" w:hAnsi="Times New Roman" w:cs="Times New Roman"/>
          <w:sz w:val="28"/>
          <w:szCs w:val="28"/>
        </w:rPr>
        <w:t>Конкурсной к</w:t>
      </w:r>
      <w:r w:rsidRPr="00C06006">
        <w:rPr>
          <w:rFonts w:ascii="Times New Roman" w:hAnsi="Times New Roman" w:cs="Times New Roman"/>
          <w:sz w:val="28"/>
          <w:szCs w:val="28"/>
        </w:rPr>
        <w:t>омиссии:</w:t>
      </w:r>
    </w:p>
    <w:p w:rsidR="00320E17" w:rsidRPr="00C06006" w:rsidRDefault="004E471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4.5.1)</w:t>
      </w:r>
      <w:r w:rsidR="00DE3D90">
        <w:rPr>
          <w:rFonts w:ascii="Times New Roman" w:hAnsi="Times New Roman" w:cs="Times New Roman"/>
          <w:sz w:val="28"/>
          <w:szCs w:val="28"/>
        </w:rPr>
        <w:t xml:space="preserve"> о</w:t>
      </w:r>
      <w:r w:rsidR="00320E17" w:rsidRPr="00C06006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DE3D90">
        <w:rPr>
          <w:rFonts w:ascii="Times New Roman" w:hAnsi="Times New Roman" w:cs="Times New Roman"/>
          <w:sz w:val="28"/>
          <w:szCs w:val="28"/>
        </w:rPr>
        <w:t>конкурсных з</w:t>
      </w:r>
      <w:r w:rsidR="00194C89" w:rsidRPr="00C06006">
        <w:rPr>
          <w:rFonts w:ascii="Times New Roman" w:hAnsi="Times New Roman" w:cs="Times New Roman"/>
          <w:sz w:val="28"/>
          <w:szCs w:val="28"/>
        </w:rPr>
        <w:t>аявок,</w:t>
      </w:r>
      <w:r w:rsidR="00320E17" w:rsidRPr="00C06006">
        <w:rPr>
          <w:rFonts w:ascii="Times New Roman" w:hAnsi="Times New Roman" w:cs="Times New Roman"/>
          <w:sz w:val="28"/>
          <w:szCs w:val="28"/>
        </w:rPr>
        <w:t xml:space="preserve"> прошедших II этап «Народное голосование»</w:t>
      </w:r>
      <w:r w:rsidR="002955FF">
        <w:rPr>
          <w:rFonts w:ascii="Times New Roman" w:hAnsi="Times New Roman" w:cs="Times New Roman"/>
          <w:sz w:val="28"/>
          <w:szCs w:val="28"/>
        </w:rPr>
        <w:t>,</w:t>
      </w:r>
      <w:r w:rsidR="00320E17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2955FF">
        <w:rPr>
          <w:rFonts w:ascii="Times New Roman" w:hAnsi="Times New Roman" w:cs="Times New Roman"/>
          <w:sz w:val="28"/>
          <w:szCs w:val="28"/>
        </w:rPr>
        <w:t xml:space="preserve">на основе представленного </w:t>
      </w:r>
      <w:r w:rsidR="002955FF" w:rsidRPr="00C06006">
        <w:rPr>
          <w:rFonts w:ascii="Times New Roman" w:hAnsi="Times New Roman" w:cs="Times New Roman"/>
          <w:sz w:val="28"/>
          <w:szCs w:val="28"/>
        </w:rPr>
        <w:t>комплект</w:t>
      </w:r>
      <w:r w:rsidR="002955FF">
        <w:rPr>
          <w:rFonts w:ascii="Times New Roman" w:hAnsi="Times New Roman" w:cs="Times New Roman"/>
          <w:sz w:val="28"/>
          <w:szCs w:val="28"/>
        </w:rPr>
        <w:t>а</w:t>
      </w:r>
      <w:r w:rsidR="002955FF" w:rsidRPr="00C06006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2955FF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в п</w:t>
      </w:r>
      <w:r w:rsidR="00DE3D90">
        <w:rPr>
          <w:rFonts w:ascii="Times New Roman" w:hAnsi="Times New Roman" w:cs="Times New Roman"/>
          <w:sz w:val="28"/>
          <w:szCs w:val="28"/>
        </w:rPr>
        <w:t xml:space="preserve">риложению № 3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E3D90">
        <w:rPr>
          <w:rFonts w:ascii="Times New Roman" w:hAnsi="Times New Roman" w:cs="Times New Roman"/>
          <w:sz w:val="28"/>
          <w:szCs w:val="28"/>
        </w:rPr>
        <w:t>настоящему</w:t>
      </w:r>
      <w:r w:rsidR="00320E17" w:rsidRPr="00C06006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DE3D90">
        <w:rPr>
          <w:rFonts w:ascii="Times New Roman" w:hAnsi="Times New Roman" w:cs="Times New Roman"/>
          <w:sz w:val="28"/>
          <w:szCs w:val="28"/>
        </w:rPr>
        <w:t>нию</w:t>
      </w:r>
      <w:r w:rsidR="00320E17" w:rsidRPr="00C06006">
        <w:rPr>
          <w:rFonts w:ascii="Times New Roman" w:hAnsi="Times New Roman" w:cs="Times New Roman"/>
          <w:sz w:val="28"/>
          <w:szCs w:val="28"/>
        </w:rPr>
        <w:t>;</w:t>
      </w:r>
    </w:p>
    <w:p w:rsidR="00320E17" w:rsidRPr="00C06006" w:rsidRDefault="004E471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4.5.2)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="00DE3D90">
        <w:rPr>
          <w:rFonts w:ascii="Times New Roman" w:hAnsi="Times New Roman" w:cs="Times New Roman"/>
          <w:sz w:val="28"/>
          <w:szCs w:val="28"/>
        </w:rPr>
        <w:t>р</w:t>
      </w:r>
      <w:r w:rsidR="00320E17" w:rsidRPr="00C06006">
        <w:rPr>
          <w:rFonts w:ascii="Times New Roman" w:hAnsi="Times New Roman" w:cs="Times New Roman"/>
          <w:sz w:val="28"/>
          <w:szCs w:val="28"/>
        </w:rPr>
        <w:t>ассмотрение спорных вопросов, возникших в результате проведения Конкурса;</w:t>
      </w:r>
    </w:p>
    <w:p w:rsidR="00320E17" w:rsidRPr="00C06006" w:rsidRDefault="004E4715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4.5.3)</w:t>
      </w:r>
      <w:r w:rsidR="00DE3D90">
        <w:rPr>
          <w:rFonts w:ascii="Times New Roman" w:hAnsi="Times New Roman" w:cs="Times New Roman"/>
          <w:sz w:val="28"/>
          <w:szCs w:val="28"/>
        </w:rPr>
        <w:t xml:space="preserve"> п</w:t>
      </w:r>
      <w:r w:rsidR="00320E17" w:rsidRPr="00C06006">
        <w:rPr>
          <w:rFonts w:ascii="Times New Roman" w:hAnsi="Times New Roman" w:cs="Times New Roman"/>
          <w:sz w:val="28"/>
          <w:szCs w:val="28"/>
        </w:rPr>
        <w:t xml:space="preserve">одведение итогов, а также определение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20E17" w:rsidRPr="00C06006">
        <w:rPr>
          <w:rFonts w:ascii="Times New Roman" w:hAnsi="Times New Roman" w:cs="Times New Roman"/>
          <w:sz w:val="28"/>
          <w:szCs w:val="28"/>
        </w:rPr>
        <w:t>онкурса.</w:t>
      </w:r>
    </w:p>
    <w:p w:rsidR="00320E17" w:rsidRPr="00C06006" w:rsidRDefault="00320E1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4.</w:t>
      </w:r>
      <w:r w:rsidR="004E4715">
        <w:rPr>
          <w:rFonts w:ascii="Times New Roman" w:hAnsi="Times New Roman" w:cs="Times New Roman"/>
          <w:sz w:val="28"/>
          <w:szCs w:val="28"/>
        </w:rPr>
        <w:t>6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 xml:space="preserve">Все решения </w:t>
      </w:r>
      <w:r w:rsidR="004E4715">
        <w:rPr>
          <w:rFonts w:ascii="Times New Roman" w:hAnsi="Times New Roman" w:cs="Times New Roman"/>
          <w:sz w:val="28"/>
          <w:szCs w:val="28"/>
        </w:rPr>
        <w:t>Конкурсной к</w:t>
      </w:r>
      <w:r w:rsidRPr="00C06006">
        <w:rPr>
          <w:rFonts w:ascii="Times New Roman" w:hAnsi="Times New Roman" w:cs="Times New Roman"/>
          <w:sz w:val="28"/>
          <w:szCs w:val="28"/>
        </w:rPr>
        <w:t>омиссии и итоги Конкурса оформляются протоколом.</w:t>
      </w:r>
    </w:p>
    <w:p w:rsidR="00320E17" w:rsidRPr="00C06006" w:rsidRDefault="00320E17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4.</w:t>
      </w:r>
      <w:r w:rsidR="004E4715">
        <w:rPr>
          <w:rFonts w:ascii="Times New Roman" w:hAnsi="Times New Roman" w:cs="Times New Roman"/>
          <w:sz w:val="28"/>
          <w:szCs w:val="28"/>
        </w:rPr>
        <w:t>7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Pr="00C06006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DE3D90">
        <w:rPr>
          <w:rFonts w:ascii="Times New Roman" w:hAnsi="Times New Roman" w:cs="Times New Roman"/>
          <w:sz w:val="28"/>
          <w:szCs w:val="28"/>
        </w:rPr>
        <w:t xml:space="preserve">Конкурсной комиссии ведет секретарь </w:t>
      </w:r>
      <w:r w:rsidR="004E471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E3D90">
        <w:rPr>
          <w:rFonts w:ascii="Times New Roman" w:hAnsi="Times New Roman" w:cs="Times New Roman"/>
          <w:sz w:val="28"/>
          <w:szCs w:val="28"/>
        </w:rPr>
        <w:t>к</w:t>
      </w:r>
      <w:r w:rsidRPr="00C06006">
        <w:rPr>
          <w:rFonts w:ascii="Times New Roman" w:hAnsi="Times New Roman" w:cs="Times New Roman"/>
          <w:sz w:val="28"/>
          <w:szCs w:val="28"/>
        </w:rPr>
        <w:t xml:space="preserve">омиссии. Протокол подписывается всеми членам </w:t>
      </w:r>
      <w:r w:rsidR="00DE3D90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C06006">
        <w:rPr>
          <w:rFonts w:ascii="Times New Roman" w:hAnsi="Times New Roman" w:cs="Times New Roman"/>
          <w:sz w:val="28"/>
          <w:szCs w:val="28"/>
        </w:rPr>
        <w:t>комиссии, все листы прошиваются и заве</w:t>
      </w:r>
      <w:r w:rsidR="00DE3D90">
        <w:rPr>
          <w:rFonts w:ascii="Times New Roman" w:hAnsi="Times New Roman" w:cs="Times New Roman"/>
          <w:sz w:val="28"/>
          <w:szCs w:val="28"/>
        </w:rPr>
        <w:t>ряются п</w:t>
      </w:r>
      <w:r w:rsidRPr="00C06006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DE3D90">
        <w:rPr>
          <w:rFonts w:ascii="Times New Roman" w:hAnsi="Times New Roman" w:cs="Times New Roman"/>
          <w:sz w:val="28"/>
          <w:szCs w:val="28"/>
        </w:rPr>
        <w:t>Конкурсной к</w:t>
      </w:r>
      <w:r w:rsidRPr="00C06006">
        <w:rPr>
          <w:rFonts w:ascii="Times New Roman" w:hAnsi="Times New Roman" w:cs="Times New Roman"/>
          <w:sz w:val="28"/>
          <w:szCs w:val="28"/>
        </w:rPr>
        <w:t>о</w:t>
      </w:r>
      <w:r w:rsidR="00DE3D90">
        <w:rPr>
          <w:rFonts w:ascii="Times New Roman" w:hAnsi="Times New Roman" w:cs="Times New Roman"/>
          <w:sz w:val="28"/>
          <w:szCs w:val="28"/>
        </w:rPr>
        <w:t>миссии,</w:t>
      </w:r>
      <w:r w:rsidRPr="00C06006">
        <w:rPr>
          <w:rFonts w:ascii="Times New Roman" w:hAnsi="Times New Roman" w:cs="Times New Roman"/>
          <w:sz w:val="28"/>
          <w:szCs w:val="28"/>
        </w:rPr>
        <w:t xml:space="preserve"> затем протокол направляется в МКК </w:t>
      </w:r>
      <w:r w:rsidR="0087730E">
        <w:rPr>
          <w:rFonts w:ascii="Times New Roman" w:hAnsi="Times New Roman" w:cs="Times New Roman"/>
          <w:sz w:val="28"/>
          <w:szCs w:val="28"/>
        </w:rPr>
        <w:t>«</w:t>
      </w:r>
      <w:r w:rsidRPr="00C06006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87730E">
        <w:rPr>
          <w:rFonts w:ascii="Times New Roman" w:hAnsi="Times New Roman" w:cs="Times New Roman"/>
          <w:sz w:val="28"/>
          <w:szCs w:val="28"/>
        </w:rPr>
        <w:t>»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</w:p>
    <w:p w:rsidR="0006366D" w:rsidRPr="00C06006" w:rsidRDefault="0006366D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F6C" w:rsidRDefault="00DE3D90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F6C" w:rsidRPr="00C06006">
        <w:rPr>
          <w:rFonts w:ascii="Times New Roman" w:hAnsi="Times New Roman" w:cs="Times New Roman"/>
          <w:sz w:val="28"/>
          <w:szCs w:val="28"/>
        </w:rPr>
        <w:t>. Критерии отбора конкурсантов</w:t>
      </w:r>
    </w:p>
    <w:p w:rsidR="00C405A1" w:rsidRPr="00C06006" w:rsidRDefault="00C405A1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7F6C" w:rsidRPr="00C06006" w:rsidRDefault="00F77F6C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Определение победителей III этапа конкурса Конкурсной комиссией про</w:t>
      </w:r>
      <w:r w:rsidR="00C21A24" w:rsidRPr="00C06006">
        <w:rPr>
          <w:rFonts w:ascii="Times New Roman" w:hAnsi="Times New Roman" w:cs="Times New Roman"/>
          <w:sz w:val="28"/>
          <w:szCs w:val="28"/>
        </w:rPr>
        <w:t>водится по следующим критериям:</w:t>
      </w:r>
    </w:p>
    <w:p w:rsidR="00C21A24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1) </w:t>
      </w:r>
      <w:r w:rsidR="00C21A24" w:rsidRPr="00C0600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C06006">
        <w:rPr>
          <w:rFonts w:ascii="Times New Roman" w:hAnsi="Times New Roman" w:cs="Times New Roman"/>
          <w:sz w:val="28"/>
          <w:szCs w:val="28"/>
        </w:rPr>
        <w:t xml:space="preserve">производства и </w:t>
      </w:r>
      <w:r w:rsidR="00C21A24" w:rsidRPr="00C06006">
        <w:rPr>
          <w:rFonts w:ascii="Times New Roman" w:hAnsi="Times New Roman" w:cs="Times New Roman"/>
          <w:sz w:val="28"/>
          <w:szCs w:val="28"/>
        </w:rPr>
        <w:t>доходов за прошлый отчетный период;</w:t>
      </w:r>
    </w:p>
    <w:p w:rsidR="00C21A24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2) размер</w:t>
      </w:r>
      <w:r w:rsidR="0087730E">
        <w:rPr>
          <w:rFonts w:ascii="Times New Roman" w:hAnsi="Times New Roman" w:cs="Times New Roman"/>
          <w:sz w:val="28"/>
          <w:szCs w:val="28"/>
        </w:rPr>
        <w:t xml:space="preserve"> уплаченных</w:t>
      </w:r>
      <w:r w:rsidR="00C21A24" w:rsidRPr="00C0600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C06006">
        <w:rPr>
          <w:rFonts w:ascii="Times New Roman" w:hAnsi="Times New Roman" w:cs="Times New Roman"/>
          <w:sz w:val="28"/>
          <w:szCs w:val="28"/>
        </w:rPr>
        <w:t xml:space="preserve"> и сборов</w:t>
      </w:r>
      <w:r w:rsidR="00C21A24" w:rsidRPr="00C06006">
        <w:rPr>
          <w:rFonts w:ascii="Times New Roman" w:hAnsi="Times New Roman" w:cs="Times New Roman"/>
          <w:sz w:val="28"/>
          <w:szCs w:val="28"/>
        </w:rPr>
        <w:t>;</w:t>
      </w:r>
    </w:p>
    <w:p w:rsidR="00C21A24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3) </w:t>
      </w:r>
      <w:r w:rsidR="00C21A24" w:rsidRPr="00C06006">
        <w:rPr>
          <w:rFonts w:ascii="Times New Roman" w:hAnsi="Times New Roman" w:cs="Times New Roman"/>
          <w:sz w:val="28"/>
          <w:szCs w:val="28"/>
        </w:rPr>
        <w:t>количество созданных рабочих мест;</w:t>
      </w:r>
    </w:p>
    <w:p w:rsidR="00C21A24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4) благотворительность, спонсорство и другие мероприятия социальной направленности;</w:t>
      </w:r>
    </w:p>
    <w:p w:rsidR="00C21A24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5) с</w:t>
      </w:r>
      <w:r w:rsidR="00C21A24" w:rsidRPr="00C06006">
        <w:rPr>
          <w:rFonts w:ascii="Times New Roman" w:hAnsi="Times New Roman" w:cs="Times New Roman"/>
          <w:sz w:val="28"/>
          <w:szCs w:val="28"/>
        </w:rPr>
        <w:t>оциально-экономи</w:t>
      </w:r>
      <w:r w:rsidRPr="00C06006">
        <w:rPr>
          <w:rFonts w:ascii="Times New Roman" w:hAnsi="Times New Roman" w:cs="Times New Roman"/>
          <w:sz w:val="28"/>
          <w:szCs w:val="28"/>
        </w:rPr>
        <w:t>ческий вклад в развитие региона;</w:t>
      </w:r>
    </w:p>
    <w:p w:rsidR="006D60D0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6) освоение и внедрение инновационных технологий и проектов;</w:t>
      </w:r>
    </w:p>
    <w:p w:rsidR="00F77F6C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7) 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СМСП (наличие наград, дипломов, отзывов, премий и публикаций).</w:t>
      </w:r>
    </w:p>
    <w:p w:rsidR="00F77F6C" w:rsidRPr="00C06006" w:rsidRDefault="00F77F6C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849" w:rsidRDefault="00DE3D90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52849" w:rsidRPr="00C06006">
        <w:rPr>
          <w:rFonts w:ascii="Times New Roman" w:hAnsi="Times New Roman" w:cs="Times New Roman"/>
          <w:sz w:val="28"/>
          <w:szCs w:val="28"/>
        </w:rPr>
        <w:t>. Требования к документам в составе заявки</w:t>
      </w:r>
    </w:p>
    <w:p w:rsidR="00C405A1" w:rsidRPr="00C06006" w:rsidRDefault="00C405A1" w:rsidP="00C40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120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6</w:t>
      </w:r>
      <w:r w:rsidR="00263082" w:rsidRPr="00C06006">
        <w:rPr>
          <w:rFonts w:ascii="Times New Roman" w:hAnsi="Times New Roman" w:cs="Times New Roman"/>
          <w:sz w:val="28"/>
          <w:szCs w:val="28"/>
        </w:rPr>
        <w:t>.1.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="00263082" w:rsidRPr="00C06006">
        <w:rPr>
          <w:rFonts w:ascii="Times New Roman" w:hAnsi="Times New Roman" w:cs="Times New Roman"/>
          <w:sz w:val="28"/>
          <w:szCs w:val="28"/>
        </w:rPr>
        <w:t>Заявка и справка должны быть оформлены на фирменном бланке организации (либо при отсутствии фирменного бланка с указанием реквизитов и контактных данных предприятия), содержать исходящий номер и дату, подписи руководителя и главного бухгалтера, а также печать организации (при наличии).</w:t>
      </w:r>
    </w:p>
    <w:p w:rsidR="00E17120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6</w:t>
      </w:r>
      <w:r w:rsidR="00E17120" w:rsidRPr="00C06006">
        <w:rPr>
          <w:rFonts w:ascii="Times New Roman" w:hAnsi="Times New Roman" w:cs="Times New Roman"/>
          <w:sz w:val="28"/>
          <w:szCs w:val="28"/>
        </w:rPr>
        <w:t>.2.</w:t>
      </w:r>
      <w:r w:rsidR="00DE3D90">
        <w:rPr>
          <w:rFonts w:ascii="Times New Roman" w:hAnsi="Times New Roman" w:cs="Times New Roman"/>
          <w:sz w:val="28"/>
          <w:szCs w:val="28"/>
        </w:rPr>
        <w:t xml:space="preserve"> </w:t>
      </w:r>
      <w:r w:rsidR="00E17120" w:rsidRPr="00C06006">
        <w:rPr>
          <w:rFonts w:ascii="Times New Roman" w:hAnsi="Times New Roman" w:cs="Times New Roman"/>
          <w:sz w:val="28"/>
          <w:szCs w:val="28"/>
        </w:rPr>
        <w:t xml:space="preserve">Заявка должна быть подана в установленные </w:t>
      </w:r>
      <w:r w:rsidR="00C91451" w:rsidRPr="00C06006">
        <w:rPr>
          <w:rFonts w:ascii="Times New Roman" w:hAnsi="Times New Roman" w:cs="Times New Roman"/>
          <w:sz w:val="28"/>
          <w:szCs w:val="28"/>
        </w:rPr>
        <w:t>сроки:</w:t>
      </w:r>
      <w:r w:rsidR="00C405A1">
        <w:rPr>
          <w:rFonts w:ascii="Times New Roman" w:hAnsi="Times New Roman" w:cs="Times New Roman"/>
          <w:sz w:val="28"/>
          <w:szCs w:val="28"/>
        </w:rPr>
        <w:t xml:space="preserve"> с</w:t>
      </w:r>
      <w:r w:rsidR="00E17120" w:rsidRPr="00C06006">
        <w:rPr>
          <w:rFonts w:ascii="Times New Roman" w:hAnsi="Times New Roman" w:cs="Times New Roman"/>
          <w:sz w:val="28"/>
          <w:szCs w:val="28"/>
        </w:rPr>
        <w:t xml:space="preserve"> 1 ноября по 1 декабря через интернет-сайт мойбизнес17.рф.</w:t>
      </w:r>
    </w:p>
    <w:p w:rsidR="004E6BF8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6</w:t>
      </w:r>
      <w:r w:rsidR="00E17120" w:rsidRPr="00C06006">
        <w:rPr>
          <w:rFonts w:ascii="Times New Roman" w:hAnsi="Times New Roman" w:cs="Times New Roman"/>
          <w:sz w:val="28"/>
          <w:szCs w:val="28"/>
        </w:rPr>
        <w:t>.3.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952849" w:rsidRPr="00C06006">
        <w:rPr>
          <w:rFonts w:ascii="Times New Roman" w:hAnsi="Times New Roman" w:cs="Times New Roman"/>
          <w:sz w:val="28"/>
          <w:szCs w:val="28"/>
        </w:rPr>
        <w:t>Заяв</w:t>
      </w:r>
      <w:r w:rsidR="00D31A9B" w:rsidRPr="00C06006">
        <w:rPr>
          <w:rFonts w:ascii="Times New Roman" w:hAnsi="Times New Roman" w:cs="Times New Roman"/>
          <w:sz w:val="28"/>
          <w:szCs w:val="28"/>
        </w:rPr>
        <w:t>ка</w:t>
      </w:r>
      <w:r w:rsidR="00C405A1">
        <w:rPr>
          <w:rFonts w:ascii="Times New Roman" w:hAnsi="Times New Roman" w:cs="Times New Roman"/>
          <w:sz w:val="28"/>
          <w:szCs w:val="28"/>
        </w:rPr>
        <w:t xml:space="preserve"> </w:t>
      </w:r>
      <w:r w:rsidR="00DE3D90">
        <w:rPr>
          <w:rFonts w:ascii="Times New Roman" w:hAnsi="Times New Roman" w:cs="Times New Roman"/>
          <w:sz w:val="28"/>
          <w:szCs w:val="28"/>
        </w:rPr>
        <w:t xml:space="preserve">должна быть оформлена </w:t>
      </w:r>
      <w:r w:rsidR="00952849" w:rsidRPr="00C06006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C405A1">
        <w:rPr>
          <w:rFonts w:ascii="Times New Roman" w:hAnsi="Times New Roman" w:cs="Times New Roman"/>
          <w:sz w:val="28"/>
          <w:szCs w:val="28"/>
        </w:rPr>
        <w:t>п</w:t>
      </w:r>
      <w:r w:rsidR="00952849" w:rsidRPr="00C0600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405A1">
        <w:rPr>
          <w:rFonts w:ascii="Times New Roman" w:hAnsi="Times New Roman" w:cs="Times New Roman"/>
          <w:sz w:val="28"/>
          <w:szCs w:val="28"/>
        </w:rPr>
        <w:t xml:space="preserve">№ </w:t>
      </w:r>
      <w:r w:rsidR="00952849" w:rsidRPr="00C06006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DC79F1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6</w:t>
      </w:r>
      <w:r w:rsidR="00320E17" w:rsidRPr="00C06006">
        <w:rPr>
          <w:rFonts w:ascii="Times New Roman" w:hAnsi="Times New Roman" w:cs="Times New Roman"/>
          <w:sz w:val="28"/>
          <w:szCs w:val="28"/>
        </w:rPr>
        <w:t>.4.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E17120" w:rsidRPr="00C06006">
        <w:rPr>
          <w:rFonts w:ascii="Times New Roman" w:hAnsi="Times New Roman" w:cs="Times New Roman"/>
          <w:sz w:val="28"/>
          <w:szCs w:val="28"/>
        </w:rPr>
        <w:t>Заявка</w:t>
      </w:r>
      <w:r w:rsidR="00DE3D90">
        <w:rPr>
          <w:rFonts w:ascii="Times New Roman" w:hAnsi="Times New Roman" w:cs="Times New Roman"/>
          <w:sz w:val="28"/>
          <w:szCs w:val="28"/>
        </w:rPr>
        <w:t xml:space="preserve"> </w:t>
      </w:r>
      <w:r w:rsidR="00DC79F1" w:rsidRPr="00C06006">
        <w:rPr>
          <w:rFonts w:ascii="Times New Roman" w:hAnsi="Times New Roman" w:cs="Times New Roman"/>
          <w:sz w:val="28"/>
          <w:szCs w:val="28"/>
        </w:rPr>
        <w:t>в обязательном порядке должна быть дополнена:</w:t>
      </w:r>
    </w:p>
    <w:p w:rsidR="00EC0215" w:rsidRPr="00C06006" w:rsidRDefault="00866643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6.4.1)</w:t>
      </w:r>
      <w:r w:rsidR="00DC79F1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DE3D90">
        <w:rPr>
          <w:rFonts w:ascii="Times New Roman" w:hAnsi="Times New Roman" w:cs="Times New Roman"/>
          <w:sz w:val="28"/>
          <w:szCs w:val="28"/>
        </w:rPr>
        <w:t>ф</w:t>
      </w:r>
      <w:r w:rsidR="00EC0215" w:rsidRPr="00C06006">
        <w:rPr>
          <w:rFonts w:ascii="Times New Roman" w:hAnsi="Times New Roman" w:cs="Times New Roman"/>
          <w:sz w:val="28"/>
          <w:szCs w:val="28"/>
        </w:rPr>
        <w:t>отог</w:t>
      </w:r>
      <w:r w:rsidR="00DE3D90">
        <w:rPr>
          <w:rFonts w:ascii="Times New Roman" w:hAnsi="Times New Roman" w:cs="Times New Roman"/>
          <w:sz w:val="28"/>
          <w:szCs w:val="28"/>
        </w:rPr>
        <w:t>рафиями</w:t>
      </w:r>
      <w:r w:rsidR="00DC79F1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EC0215" w:rsidRPr="00C06006">
        <w:rPr>
          <w:rFonts w:ascii="Times New Roman" w:hAnsi="Times New Roman" w:cs="Times New Roman"/>
          <w:sz w:val="28"/>
          <w:szCs w:val="28"/>
        </w:rPr>
        <w:t>в высоком разрешении в формате «</w:t>
      </w:r>
      <w:proofErr w:type="spellStart"/>
      <w:r w:rsidR="00DC79F1" w:rsidRPr="00C06006"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C0215" w:rsidRPr="00C06006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C79F1" w:rsidRPr="00C0600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EC0215" w:rsidRPr="00C06006">
        <w:rPr>
          <w:rFonts w:ascii="Times New Roman" w:hAnsi="Times New Roman" w:cs="Times New Roman"/>
          <w:sz w:val="28"/>
          <w:szCs w:val="28"/>
        </w:rPr>
        <w:t>»</w:t>
      </w:r>
      <w:r w:rsidR="00DC79F1" w:rsidRPr="00C06006">
        <w:rPr>
          <w:rFonts w:ascii="Times New Roman" w:hAnsi="Times New Roman" w:cs="Times New Roman"/>
          <w:sz w:val="28"/>
          <w:szCs w:val="28"/>
        </w:rPr>
        <w:t>, размером не менее 600 пикселей по большей стороне</w:t>
      </w:r>
      <w:r w:rsidR="00B130BE" w:rsidRPr="00C06006">
        <w:rPr>
          <w:rFonts w:ascii="Times New Roman" w:hAnsi="Times New Roman" w:cs="Times New Roman"/>
          <w:sz w:val="28"/>
          <w:szCs w:val="28"/>
        </w:rPr>
        <w:t xml:space="preserve">. </w:t>
      </w:r>
      <w:r w:rsidR="00DC79F1" w:rsidRPr="00C06006">
        <w:rPr>
          <w:rFonts w:ascii="Times New Roman" w:hAnsi="Times New Roman" w:cs="Times New Roman"/>
          <w:sz w:val="28"/>
          <w:szCs w:val="28"/>
        </w:rPr>
        <w:t>К заявке можно приложить несколько фотографий</w:t>
      </w:r>
      <w:r w:rsidR="00372DA0" w:rsidRPr="00C06006">
        <w:rPr>
          <w:rFonts w:ascii="Times New Roman" w:hAnsi="Times New Roman" w:cs="Times New Roman"/>
          <w:sz w:val="28"/>
          <w:szCs w:val="28"/>
        </w:rPr>
        <w:t>, отвечающих настоящим требованиям</w:t>
      </w:r>
      <w:r w:rsidR="00DC79F1" w:rsidRPr="00C06006">
        <w:rPr>
          <w:rFonts w:ascii="Times New Roman" w:hAnsi="Times New Roman" w:cs="Times New Roman"/>
          <w:sz w:val="28"/>
          <w:szCs w:val="28"/>
        </w:rPr>
        <w:t>. Объ</w:t>
      </w:r>
      <w:r w:rsidR="0087730E">
        <w:rPr>
          <w:rFonts w:ascii="Times New Roman" w:hAnsi="Times New Roman" w:cs="Times New Roman"/>
          <w:sz w:val="28"/>
          <w:szCs w:val="28"/>
        </w:rPr>
        <w:t>е</w:t>
      </w:r>
      <w:r w:rsidR="00DC79F1" w:rsidRPr="00C06006">
        <w:rPr>
          <w:rFonts w:ascii="Times New Roman" w:hAnsi="Times New Roman" w:cs="Times New Roman"/>
          <w:sz w:val="28"/>
          <w:szCs w:val="28"/>
        </w:rPr>
        <w:t xml:space="preserve">м каждой фотографии </w:t>
      </w:r>
      <w:r w:rsidR="00DE3D90" w:rsidRPr="00C06006">
        <w:rPr>
          <w:rFonts w:ascii="Times New Roman" w:hAnsi="Times New Roman" w:cs="Times New Roman"/>
          <w:sz w:val="28"/>
          <w:szCs w:val="28"/>
        </w:rPr>
        <w:t>–</w:t>
      </w:r>
      <w:r w:rsidR="00DC79F1" w:rsidRPr="00C06006">
        <w:rPr>
          <w:rFonts w:ascii="Times New Roman" w:hAnsi="Times New Roman" w:cs="Times New Roman"/>
          <w:sz w:val="28"/>
          <w:szCs w:val="28"/>
        </w:rPr>
        <w:t xml:space="preserve"> не более 10 Мб (мегабайт). Заявки с фотографиями низкого качества к участию в Конкур</w:t>
      </w:r>
      <w:r w:rsidR="00DE3D90">
        <w:rPr>
          <w:rFonts w:ascii="Times New Roman" w:hAnsi="Times New Roman" w:cs="Times New Roman"/>
          <w:sz w:val="28"/>
          <w:szCs w:val="28"/>
        </w:rPr>
        <w:t>се не принимаются;</w:t>
      </w:r>
    </w:p>
    <w:p w:rsidR="00DC79F1" w:rsidRPr="00C06006" w:rsidRDefault="00866643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6.4.2)</w:t>
      </w:r>
      <w:r w:rsidR="00DC79F1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DE3D90">
        <w:rPr>
          <w:rFonts w:ascii="Times New Roman" w:hAnsi="Times New Roman" w:cs="Times New Roman"/>
          <w:sz w:val="28"/>
          <w:szCs w:val="28"/>
        </w:rPr>
        <w:t>т</w:t>
      </w:r>
      <w:r w:rsidR="00EC0215" w:rsidRPr="00C06006">
        <w:rPr>
          <w:rFonts w:ascii="Times New Roman" w:hAnsi="Times New Roman" w:cs="Times New Roman"/>
          <w:sz w:val="28"/>
          <w:szCs w:val="28"/>
        </w:rPr>
        <w:t>екст</w:t>
      </w:r>
      <w:r w:rsidR="00DE3D90">
        <w:rPr>
          <w:rFonts w:ascii="Times New Roman" w:hAnsi="Times New Roman" w:cs="Times New Roman"/>
          <w:sz w:val="28"/>
          <w:szCs w:val="28"/>
        </w:rPr>
        <w:t>ом</w:t>
      </w:r>
      <w:r w:rsidR="00EC0215" w:rsidRPr="00C06006">
        <w:rPr>
          <w:rFonts w:ascii="Times New Roman" w:hAnsi="Times New Roman" w:cs="Times New Roman"/>
          <w:sz w:val="28"/>
          <w:szCs w:val="28"/>
        </w:rPr>
        <w:t xml:space="preserve"> с </w:t>
      </w:r>
      <w:r w:rsidR="00B130BE" w:rsidRPr="00C06006">
        <w:rPr>
          <w:rFonts w:ascii="Times New Roman" w:hAnsi="Times New Roman" w:cs="Times New Roman"/>
          <w:sz w:val="28"/>
          <w:szCs w:val="28"/>
        </w:rPr>
        <w:t xml:space="preserve">кратким описанием </w:t>
      </w:r>
      <w:r w:rsidR="00F77F6C" w:rsidRPr="00C06006">
        <w:rPr>
          <w:rFonts w:ascii="Times New Roman" w:hAnsi="Times New Roman" w:cs="Times New Roman"/>
          <w:sz w:val="28"/>
          <w:szCs w:val="28"/>
        </w:rPr>
        <w:t>о</w:t>
      </w:r>
      <w:r w:rsidR="00B130BE" w:rsidRPr="00C06006">
        <w:rPr>
          <w:rFonts w:ascii="Times New Roman" w:hAnsi="Times New Roman" w:cs="Times New Roman"/>
          <w:sz w:val="28"/>
          <w:szCs w:val="28"/>
        </w:rPr>
        <w:t>рганизации. Текст должен содержать девиз (жизненное кредо), нести информацию об истории создания предприятия, концепции или идеологии комп</w:t>
      </w:r>
      <w:r w:rsidR="00DE3D90">
        <w:rPr>
          <w:rFonts w:ascii="Times New Roman" w:hAnsi="Times New Roman" w:cs="Times New Roman"/>
          <w:sz w:val="28"/>
          <w:szCs w:val="28"/>
        </w:rPr>
        <w:t>ании, количестве сотрудников и</w:t>
      </w:r>
      <w:r w:rsidR="00B130BE" w:rsidRPr="00C06006">
        <w:rPr>
          <w:rFonts w:ascii="Times New Roman" w:hAnsi="Times New Roman" w:cs="Times New Roman"/>
          <w:sz w:val="28"/>
          <w:szCs w:val="28"/>
        </w:rPr>
        <w:t xml:space="preserve"> дальнейших планах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30BE" w:rsidRPr="00C06006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AF68A8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6</w:t>
      </w:r>
      <w:r w:rsidR="00320E17" w:rsidRPr="00C06006">
        <w:rPr>
          <w:rFonts w:ascii="Times New Roman" w:hAnsi="Times New Roman" w:cs="Times New Roman"/>
          <w:sz w:val="28"/>
          <w:szCs w:val="28"/>
        </w:rPr>
        <w:t>.5.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EC0215" w:rsidRPr="00C06006">
        <w:rPr>
          <w:rFonts w:ascii="Times New Roman" w:hAnsi="Times New Roman" w:cs="Times New Roman"/>
          <w:sz w:val="28"/>
          <w:szCs w:val="28"/>
        </w:rPr>
        <w:t xml:space="preserve">Организатор предоставляет </w:t>
      </w:r>
      <w:r w:rsidR="00056914" w:rsidRPr="00C06006">
        <w:rPr>
          <w:rFonts w:ascii="Times New Roman" w:hAnsi="Times New Roman" w:cs="Times New Roman"/>
          <w:sz w:val="28"/>
          <w:szCs w:val="28"/>
        </w:rPr>
        <w:t>конкурсантам</w:t>
      </w:r>
      <w:r w:rsidR="00EC0215" w:rsidRPr="00C06006">
        <w:rPr>
          <w:rFonts w:ascii="Times New Roman" w:hAnsi="Times New Roman" w:cs="Times New Roman"/>
          <w:sz w:val="28"/>
          <w:szCs w:val="28"/>
        </w:rPr>
        <w:t xml:space="preserve"> техническую </w:t>
      </w:r>
      <w:r w:rsidR="00630B81" w:rsidRPr="00C06006">
        <w:rPr>
          <w:rFonts w:ascii="Times New Roman" w:hAnsi="Times New Roman" w:cs="Times New Roman"/>
          <w:sz w:val="28"/>
          <w:szCs w:val="28"/>
        </w:rPr>
        <w:t>возможность самостоятельно</w:t>
      </w:r>
      <w:r w:rsidR="00EC0215" w:rsidRPr="00C06006">
        <w:rPr>
          <w:rFonts w:ascii="Times New Roman" w:hAnsi="Times New Roman" w:cs="Times New Roman"/>
          <w:sz w:val="28"/>
          <w:szCs w:val="28"/>
        </w:rPr>
        <w:t xml:space="preserve"> загружать конкурсны</w:t>
      </w:r>
      <w:r w:rsidR="00DC79F1" w:rsidRPr="00C06006">
        <w:rPr>
          <w:rFonts w:ascii="Times New Roman" w:hAnsi="Times New Roman" w:cs="Times New Roman"/>
          <w:sz w:val="28"/>
          <w:szCs w:val="28"/>
        </w:rPr>
        <w:t xml:space="preserve">е </w:t>
      </w:r>
      <w:r w:rsidR="00372DA0" w:rsidRPr="00C0600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DC79F1" w:rsidRPr="00C06006">
        <w:rPr>
          <w:rFonts w:ascii="Times New Roman" w:hAnsi="Times New Roman" w:cs="Times New Roman"/>
          <w:sz w:val="28"/>
          <w:szCs w:val="28"/>
        </w:rPr>
        <w:t xml:space="preserve">на официальной </w:t>
      </w:r>
      <w:r w:rsidR="00EC0215" w:rsidRPr="00C06006">
        <w:rPr>
          <w:rFonts w:ascii="Times New Roman" w:hAnsi="Times New Roman" w:cs="Times New Roman"/>
          <w:sz w:val="28"/>
          <w:szCs w:val="28"/>
        </w:rPr>
        <w:t>странице Конкурса</w:t>
      </w:r>
      <w:r w:rsidR="00372DA0" w:rsidRPr="00C06006">
        <w:rPr>
          <w:rFonts w:ascii="Times New Roman" w:hAnsi="Times New Roman" w:cs="Times New Roman"/>
          <w:sz w:val="28"/>
          <w:szCs w:val="28"/>
        </w:rPr>
        <w:t xml:space="preserve"> – мойбизнес17.рф</w:t>
      </w:r>
      <w:r w:rsidR="00EC0215" w:rsidRPr="00C06006">
        <w:rPr>
          <w:rFonts w:ascii="Times New Roman" w:hAnsi="Times New Roman" w:cs="Times New Roman"/>
          <w:sz w:val="28"/>
          <w:szCs w:val="28"/>
        </w:rPr>
        <w:t>.</w:t>
      </w:r>
    </w:p>
    <w:p w:rsidR="00AF68A8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6</w:t>
      </w:r>
      <w:r w:rsidR="00320E17" w:rsidRPr="00C06006">
        <w:rPr>
          <w:rFonts w:ascii="Times New Roman" w:hAnsi="Times New Roman" w:cs="Times New Roman"/>
          <w:sz w:val="28"/>
          <w:szCs w:val="28"/>
        </w:rPr>
        <w:t>.6.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AF68A8" w:rsidRPr="00C06006">
        <w:rPr>
          <w:rFonts w:ascii="Times New Roman" w:hAnsi="Times New Roman" w:cs="Times New Roman"/>
          <w:sz w:val="28"/>
          <w:szCs w:val="28"/>
        </w:rPr>
        <w:t xml:space="preserve">Организатор имеет право подвергать фотографии конкурсанта изменениям, обработке под единый стиль Конкурса без согласования с участником </w:t>
      </w:r>
      <w:r w:rsidR="00866643">
        <w:rPr>
          <w:rFonts w:ascii="Times New Roman" w:hAnsi="Times New Roman" w:cs="Times New Roman"/>
          <w:sz w:val="28"/>
          <w:szCs w:val="28"/>
        </w:rPr>
        <w:t>Конкурса.</w:t>
      </w:r>
    </w:p>
    <w:p w:rsidR="00EC0215" w:rsidRPr="00C06006" w:rsidRDefault="006D60D0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6</w:t>
      </w:r>
      <w:r w:rsidR="00320E17" w:rsidRPr="00C06006">
        <w:rPr>
          <w:rFonts w:ascii="Times New Roman" w:hAnsi="Times New Roman" w:cs="Times New Roman"/>
          <w:sz w:val="28"/>
          <w:szCs w:val="28"/>
        </w:rPr>
        <w:t>.7.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AF68A8" w:rsidRPr="00C06006">
        <w:rPr>
          <w:rFonts w:ascii="Times New Roman" w:hAnsi="Times New Roman" w:cs="Times New Roman"/>
          <w:sz w:val="28"/>
          <w:szCs w:val="28"/>
        </w:rPr>
        <w:t>Организатор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AF68A8" w:rsidRPr="00C06006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2A2D2F" w:rsidRPr="00C06006">
        <w:rPr>
          <w:rFonts w:ascii="Times New Roman" w:hAnsi="Times New Roman" w:cs="Times New Roman"/>
          <w:sz w:val="28"/>
          <w:szCs w:val="28"/>
        </w:rPr>
        <w:t>право использовать</w:t>
      </w:r>
      <w:r w:rsidR="00AF68A8" w:rsidRPr="00C06006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AF68A8" w:rsidRPr="00C06006">
        <w:rPr>
          <w:rFonts w:ascii="Times New Roman" w:hAnsi="Times New Roman" w:cs="Times New Roman"/>
          <w:sz w:val="28"/>
          <w:szCs w:val="28"/>
        </w:rPr>
        <w:t xml:space="preserve">участника Конкурса в сети </w:t>
      </w:r>
      <w:r w:rsidR="0087730E">
        <w:rPr>
          <w:rFonts w:ascii="Times New Roman" w:hAnsi="Times New Roman" w:cs="Times New Roman"/>
          <w:sz w:val="28"/>
          <w:szCs w:val="28"/>
        </w:rPr>
        <w:t>«</w:t>
      </w:r>
      <w:r w:rsidR="00AF68A8" w:rsidRPr="00C06006">
        <w:rPr>
          <w:rFonts w:ascii="Times New Roman" w:hAnsi="Times New Roman" w:cs="Times New Roman"/>
          <w:sz w:val="28"/>
          <w:szCs w:val="28"/>
        </w:rPr>
        <w:t>Интернет</w:t>
      </w:r>
      <w:r w:rsidR="0087730E">
        <w:rPr>
          <w:rFonts w:ascii="Times New Roman" w:hAnsi="Times New Roman" w:cs="Times New Roman"/>
          <w:sz w:val="28"/>
          <w:szCs w:val="28"/>
        </w:rPr>
        <w:t>»</w:t>
      </w:r>
      <w:r w:rsidR="00AF68A8" w:rsidRPr="00C06006">
        <w:rPr>
          <w:rFonts w:ascii="Times New Roman" w:hAnsi="Times New Roman" w:cs="Times New Roman"/>
          <w:sz w:val="28"/>
          <w:szCs w:val="28"/>
        </w:rPr>
        <w:t xml:space="preserve"> только в период проведения Конкурса в соответствии с </w:t>
      </w:r>
      <w:r w:rsidR="00866643">
        <w:rPr>
          <w:rFonts w:ascii="Times New Roman" w:hAnsi="Times New Roman" w:cs="Times New Roman"/>
          <w:sz w:val="28"/>
          <w:szCs w:val="28"/>
        </w:rPr>
        <w:t>н</w:t>
      </w:r>
      <w:r w:rsidR="00DE3D90">
        <w:rPr>
          <w:rFonts w:ascii="Times New Roman" w:hAnsi="Times New Roman" w:cs="Times New Roman"/>
          <w:sz w:val="28"/>
          <w:szCs w:val="28"/>
        </w:rPr>
        <w:t xml:space="preserve">астоящим </w:t>
      </w:r>
      <w:r w:rsidR="00AF68A8" w:rsidRPr="00C06006">
        <w:rPr>
          <w:rFonts w:ascii="Times New Roman" w:hAnsi="Times New Roman" w:cs="Times New Roman"/>
          <w:sz w:val="28"/>
          <w:szCs w:val="28"/>
        </w:rPr>
        <w:t>Положением.</w:t>
      </w:r>
    </w:p>
    <w:p w:rsidR="00142F1F" w:rsidRPr="00C06006" w:rsidRDefault="00142F1F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129" w:rsidRDefault="00DE3D90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B2636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F35667" w:rsidRPr="00C06006">
        <w:rPr>
          <w:rFonts w:ascii="Times New Roman" w:hAnsi="Times New Roman" w:cs="Times New Roman"/>
          <w:sz w:val="28"/>
          <w:szCs w:val="28"/>
        </w:rPr>
        <w:t>Номинации К</w:t>
      </w:r>
      <w:r w:rsidR="00D33129" w:rsidRPr="00C06006">
        <w:rPr>
          <w:rFonts w:ascii="Times New Roman" w:hAnsi="Times New Roman" w:cs="Times New Roman"/>
          <w:sz w:val="28"/>
          <w:szCs w:val="28"/>
        </w:rPr>
        <w:t>онкурса</w:t>
      </w:r>
    </w:p>
    <w:p w:rsidR="0087730E" w:rsidRPr="00C06006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3A7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7</w:t>
      </w:r>
      <w:r w:rsidR="00F5445C" w:rsidRPr="00C06006">
        <w:rPr>
          <w:rFonts w:ascii="Times New Roman" w:hAnsi="Times New Roman" w:cs="Times New Roman"/>
          <w:sz w:val="28"/>
          <w:szCs w:val="28"/>
        </w:rPr>
        <w:t xml:space="preserve">.1. </w:t>
      </w:r>
      <w:r w:rsidR="00D33129" w:rsidRPr="00C06006">
        <w:rPr>
          <w:rFonts w:ascii="Times New Roman" w:hAnsi="Times New Roman" w:cs="Times New Roman"/>
          <w:sz w:val="28"/>
          <w:szCs w:val="28"/>
        </w:rPr>
        <w:t>Конкурс проводится по номинациям: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</w:t>
      </w:r>
      <w:r w:rsidR="00866643">
        <w:rPr>
          <w:rFonts w:ascii="Times New Roman" w:hAnsi="Times New Roman" w:cs="Times New Roman"/>
          <w:sz w:val="28"/>
          <w:szCs w:val="28"/>
        </w:rPr>
        <w:t xml:space="preserve"> «Лучший предприниматель Тувы-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предприниматель производственн</w:t>
      </w:r>
      <w:r w:rsidR="006D1C48" w:rsidRPr="00C06006">
        <w:rPr>
          <w:rFonts w:ascii="Times New Roman" w:hAnsi="Times New Roman" w:cs="Times New Roman"/>
          <w:sz w:val="28"/>
          <w:szCs w:val="28"/>
        </w:rPr>
        <w:t>ой сферы</w:t>
      </w:r>
      <w:r w:rsidR="00866643">
        <w:rPr>
          <w:rFonts w:ascii="Times New Roman" w:hAnsi="Times New Roman" w:cs="Times New Roman"/>
          <w:sz w:val="28"/>
          <w:szCs w:val="28"/>
        </w:rPr>
        <w:t>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</w:t>
      </w:r>
      <w:r w:rsidR="00866643">
        <w:rPr>
          <w:rFonts w:ascii="Times New Roman" w:hAnsi="Times New Roman" w:cs="Times New Roman"/>
          <w:sz w:val="28"/>
          <w:szCs w:val="28"/>
        </w:rPr>
        <w:t>й предприниматель в сфере АПК-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</w:t>
      </w:r>
      <w:r w:rsidR="00866643">
        <w:rPr>
          <w:rFonts w:ascii="Times New Roman" w:hAnsi="Times New Roman" w:cs="Times New Roman"/>
          <w:sz w:val="28"/>
          <w:szCs w:val="28"/>
        </w:rPr>
        <w:t>ь в оптово-розничной торговле-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предприниматель в сфере внутреннего ту</w:t>
      </w:r>
      <w:r w:rsidR="00866643">
        <w:rPr>
          <w:rFonts w:ascii="Times New Roman" w:hAnsi="Times New Roman" w:cs="Times New Roman"/>
          <w:sz w:val="28"/>
          <w:szCs w:val="28"/>
        </w:rPr>
        <w:t>ризма-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- «Лучший </w:t>
      </w:r>
      <w:r w:rsidR="00866643">
        <w:rPr>
          <w:rFonts w:ascii="Times New Roman" w:hAnsi="Times New Roman" w:cs="Times New Roman"/>
          <w:sz w:val="28"/>
          <w:szCs w:val="28"/>
        </w:rPr>
        <w:t>предприниматель в сфере услуг-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- «Лучший предприниматель </w:t>
      </w:r>
      <w:r w:rsidR="00866643">
        <w:rPr>
          <w:rFonts w:ascii="Times New Roman" w:hAnsi="Times New Roman" w:cs="Times New Roman"/>
          <w:sz w:val="28"/>
          <w:szCs w:val="28"/>
        </w:rPr>
        <w:t>в сфере легкой промышленности-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- «Лучший </w:t>
      </w:r>
      <w:r w:rsidR="00866643">
        <w:rPr>
          <w:rFonts w:ascii="Times New Roman" w:hAnsi="Times New Roman" w:cs="Times New Roman"/>
          <w:sz w:val="28"/>
          <w:szCs w:val="28"/>
        </w:rPr>
        <w:t>предприниматель самозанятый-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предприниматель в сфере на</w:t>
      </w:r>
      <w:r w:rsidR="00866643">
        <w:rPr>
          <w:rFonts w:ascii="Times New Roman" w:hAnsi="Times New Roman" w:cs="Times New Roman"/>
          <w:sz w:val="28"/>
          <w:szCs w:val="28"/>
        </w:rPr>
        <w:t>родно-художественного ремесла-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</w:t>
      </w:r>
      <w:r w:rsidR="00866643">
        <w:rPr>
          <w:rFonts w:ascii="Times New Roman" w:hAnsi="Times New Roman" w:cs="Times New Roman"/>
          <w:sz w:val="28"/>
          <w:szCs w:val="28"/>
        </w:rPr>
        <w:t>дприниматель в сфере медицины-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«Лучшее с</w:t>
      </w:r>
      <w:r w:rsidR="00DE3D90">
        <w:rPr>
          <w:rFonts w:ascii="Times New Roman" w:hAnsi="Times New Roman" w:cs="Times New Roman"/>
          <w:sz w:val="28"/>
          <w:szCs w:val="28"/>
        </w:rPr>
        <w:t>оциальное предпринимательство</w:t>
      </w:r>
      <w:r w:rsidR="00866643">
        <w:rPr>
          <w:rFonts w:ascii="Times New Roman" w:hAnsi="Times New Roman" w:cs="Times New Roman"/>
          <w:sz w:val="28"/>
          <w:szCs w:val="28"/>
        </w:rPr>
        <w:t>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866643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семейный бизнес-</w:t>
      </w:r>
      <w:r w:rsidR="000F6042"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866643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спортсмен-бизнесмен-</w:t>
      </w:r>
      <w:r w:rsidR="000F6042"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- «Лучший </w:t>
      </w:r>
      <w:r w:rsidR="00866643">
        <w:rPr>
          <w:rFonts w:ascii="Times New Roman" w:hAnsi="Times New Roman" w:cs="Times New Roman"/>
          <w:sz w:val="28"/>
          <w:szCs w:val="28"/>
        </w:rPr>
        <w:t>предприниматель в сфере медиа-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предприниматель в сфере</w:t>
      </w:r>
      <w:r w:rsidR="00866643">
        <w:rPr>
          <w:rFonts w:ascii="Times New Roman" w:hAnsi="Times New Roman" w:cs="Times New Roman"/>
          <w:sz w:val="28"/>
          <w:szCs w:val="28"/>
        </w:rPr>
        <w:t xml:space="preserve"> онлайн-торговли-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</w:t>
      </w:r>
      <w:r w:rsidR="00866643">
        <w:rPr>
          <w:rFonts w:ascii="Times New Roman" w:hAnsi="Times New Roman" w:cs="Times New Roman"/>
          <w:sz w:val="28"/>
          <w:szCs w:val="28"/>
        </w:rPr>
        <w:t>ь в сфере строительства и ЖКХ-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«Лучшее инно</w:t>
      </w:r>
      <w:r w:rsidR="00866643">
        <w:rPr>
          <w:rFonts w:ascii="Times New Roman" w:hAnsi="Times New Roman" w:cs="Times New Roman"/>
          <w:sz w:val="28"/>
          <w:szCs w:val="28"/>
        </w:rPr>
        <w:t>вационное предпринимательство-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866643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«Женщина предприниматель-</w:t>
      </w:r>
      <w:r w:rsidR="000F6042"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ветеран труда в области пре</w:t>
      </w:r>
      <w:r w:rsidR="00866643">
        <w:rPr>
          <w:rFonts w:ascii="Times New Roman" w:hAnsi="Times New Roman" w:cs="Times New Roman"/>
          <w:sz w:val="28"/>
          <w:szCs w:val="28"/>
        </w:rPr>
        <w:t>дпринимательской деятельности-</w:t>
      </w:r>
      <w:r w:rsidRPr="00C06006">
        <w:rPr>
          <w:rFonts w:ascii="Times New Roman" w:hAnsi="Times New Roman" w:cs="Times New Roman"/>
          <w:sz w:val="28"/>
          <w:szCs w:val="28"/>
        </w:rPr>
        <w:t>2021»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 xml:space="preserve">- «Лучшее предпринимательство в сфере </w:t>
      </w:r>
      <w:r w:rsidR="00F84E9F" w:rsidRPr="00C06006">
        <w:rPr>
          <w:rFonts w:ascii="Times New Roman" w:hAnsi="Times New Roman" w:cs="Times New Roman"/>
          <w:sz w:val="28"/>
          <w:szCs w:val="28"/>
        </w:rPr>
        <w:t>образования</w:t>
      </w:r>
      <w:r w:rsidR="00DE3D90">
        <w:rPr>
          <w:rFonts w:ascii="Times New Roman" w:hAnsi="Times New Roman" w:cs="Times New Roman"/>
          <w:sz w:val="28"/>
          <w:szCs w:val="28"/>
        </w:rPr>
        <w:t>-2021</w:t>
      </w:r>
      <w:r w:rsidRPr="00C06006">
        <w:rPr>
          <w:rFonts w:ascii="Times New Roman" w:hAnsi="Times New Roman" w:cs="Times New Roman"/>
          <w:sz w:val="28"/>
          <w:szCs w:val="28"/>
        </w:rPr>
        <w:t>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предприниматель в сфере госзакупок</w:t>
      </w:r>
      <w:r w:rsidR="00DE3D90">
        <w:rPr>
          <w:rFonts w:ascii="Times New Roman" w:hAnsi="Times New Roman" w:cs="Times New Roman"/>
          <w:sz w:val="28"/>
          <w:szCs w:val="28"/>
        </w:rPr>
        <w:t>-2021</w:t>
      </w:r>
      <w:r w:rsidRPr="00C06006">
        <w:rPr>
          <w:rFonts w:ascii="Times New Roman" w:hAnsi="Times New Roman" w:cs="Times New Roman"/>
          <w:sz w:val="28"/>
          <w:szCs w:val="28"/>
        </w:rPr>
        <w:t>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F6042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предприниматель в сфере эко</w:t>
      </w:r>
      <w:r w:rsidR="00500046">
        <w:rPr>
          <w:rFonts w:ascii="Times New Roman" w:hAnsi="Times New Roman" w:cs="Times New Roman"/>
          <w:sz w:val="28"/>
          <w:szCs w:val="28"/>
        </w:rPr>
        <w:t>-2021</w:t>
      </w:r>
      <w:r w:rsidRPr="00C06006">
        <w:rPr>
          <w:rFonts w:ascii="Times New Roman" w:hAnsi="Times New Roman" w:cs="Times New Roman"/>
          <w:sz w:val="28"/>
          <w:szCs w:val="28"/>
        </w:rPr>
        <w:t>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056914" w:rsidRPr="00C06006" w:rsidRDefault="000F6042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«Народный предприниматель Тувы</w:t>
      </w:r>
      <w:r w:rsidR="00500046">
        <w:rPr>
          <w:rFonts w:ascii="Times New Roman" w:hAnsi="Times New Roman" w:cs="Times New Roman"/>
          <w:sz w:val="28"/>
          <w:szCs w:val="28"/>
        </w:rPr>
        <w:t>-2021</w:t>
      </w:r>
      <w:r w:rsidRPr="00C06006">
        <w:rPr>
          <w:rFonts w:ascii="Times New Roman" w:hAnsi="Times New Roman" w:cs="Times New Roman"/>
          <w:sz w:val="28"/>
          <w:szCs w:val="28"/>
        </w:rPr>
        <w:t>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F84E9F" w:rsidRPr="00C06006" w:rsidRDefault="00F84E9F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молодой предприниматель</w:t>
      </w:r>
      <w:r w:rsidR="00500046">
        <w:rPr>
          <w:rFonts w:ascii="Times New Roman" w:hAnsi="Times New Roman" w:cs="Times New Roman"/>
          <w:sz w:val="28"/>
          <w:szCs w:val="28"/>
        </w:rPr>
        <w:t>-2021</w:t>
      </w:r>
      <w:r w:rsidRPr="00C06006">
        <w:rPr>
          <w:rFonts w:ascii="Times New Roman" w:hAnsi="Times New Roman" w:cs="Times New Roman"/>
          <w:sz w:val="28"/>
          <w:szCs w:val="28"/>
        </w:rPr>
        <w:t>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F84E9F" w:rsidRPr="00C06006" w:rsidRDefault="00F84E9F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«Прорыв года в предпринимательстве</w:t>
      </w:r>
      <w:r w:rsidR="00500046">
        <w:rPr>
          <w:rFonts w:ascii="Times New Roman" w:hAnsi="Times New Roman" w:cs="Times New Roman"/>
          <w:sz w:val="28"/>
          <w:szCs w:val="28"/>
        </w:rPr>
        <w:t>-2021</w:t>
      </w:r>
      <w:r w:rsidRPr="00C06006">
        <w:rPr>
          <w:rFonts w:ascii="Times New Roman" w:hAnsi="Times New Roman" w:cs="Times New Roman"/>
          <w:sz w:val="28"/>
          <w:szCs w:val="28"/>
        </w:rPr>
        <w:t>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F84E9F" w:rsidRPr="00C06006" w:rsidRDefault="00F84E9F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предприниматель общественного и ресторанного питания</w:t>
      </w:r>
      <w:r w:rsidR="00500046">
        <w:rPr>
          <w:rFonts w:ascii="Times New Roman" w:hAnsi="Times New Roman" w:cs="Times New Roman"/>
          <w:sz w:val="28"/>
          <w:szCs w:val="28"/>
        </w:rPr>
        <w:t>-2021</w:t>
      </w:r>
      <w:r w:rsidRPr="00C06006">
        <w:rPr>
          <w:rFonts w:ascii="Times New Roman" w:hAnsi="Times New Roman" w:cs="Times New Roman"/>
          <w:sz w:val="28"/>
          <w:szCs w:val="28"/>
        </w:rPr>
        <w:t>»</w:t>
      </w:r>
      <w:r w:rsidR="0087730E">
        <w:rPr>
          <w:rFonts w:ascii="Times New Roman" w:hAnsi="Times New Roman" w:cs="Times New Roman"/>
          <w:sz w:val="28"/>
          <w:szCs w:val="28"/>
        </w:rPr>
        <w:t>;</w:t>
      </w:r>
    </w:p>
    <w:p w:rsidR="00F84E9F" w:rsidRPr="00C06006" w:rsidRDefault="00F84E9F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- «Лучший предприниматель в бьюти-сфере</w:t>
      </w:r>
      <w:r w:rsidR="00500046">
        <w:rPr>
          <w:rFonts w:ascii="Times New Roman" w:hAnsi="Times New Roman" w:cs="Times New Roman"/>
          <w:sz w:val="28"/>
          <w:szCs w:val="28"/>
        </w:rPr>
        <w:t>-2021</w:t>
      </w:r>
      <w:r w:rsidRPr="00C06006">
        <w:rPr>
          <w:rFonts w:ascii="Times New Roman" w:hAnsi="Times New Roman" w:cs="Times New Roman"/>
          <w:sz w:val="28"/>
          <w:szCs w:val="28"/>
        </w:rPr>
        <w:t>»</w:t>
      </w:r>
      <w:r w:rsidR="0087730E">
        <w:rPr>
          <w:rFonts w:ascii="Times New Roman" w:hAnsi="Times New Roman" w:cs="Times New Roman"/>
          <w:sz w:val="28"/>
          <w:szCs w:val="28"/>
        </w:rPr>
        <w:t>.</w:t>
      </w:r>
    </w:p>
    <w:p w:rsidR="00EB6FB8" w:rsidRPr="00C06006" w:rsidRDefault="00EB6FB8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006">
        <w:rPr>
          <w:rFonts w:ascii="Times New Roman" w:hAnsi="Times New Roman" w:cs="Times New Roman"/>
          <w:sz w:val="28"/>
          <w:szCs w:val="28"/>
        </w:rPr>
        <w:t>7.2</w:t>
      </w:r>
      <w:r w:rsidR="00500046">
        <w:rPr>
          <w:rFonts w:ascii="Times New Roman" w:hAnsi="Times New Roman" w:cs="Times New Roman"/>
          <w:sz w:val="28"/>
          <w:szCs w:val="28"/>
        </w:rPr>
        <w:t>. Организатор оставляет за собой</w:t>
      </w:r>
      <w:r w:rsidRPr="00C06006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500046">
        <w:rPr>
          <w:rFonts w:ascii="Times New Roman" w:hAnsi="Times New Roman" w:cs="Times New Roman"/>
          <w:sz w:val="28"/>
          <w:szCs w:val="28"/>
        </w:rPr>
        <w:t xml:space="preserve"> менять количество и наименования</w:t>
      </w:r>
      <w:r w:rsidRPr="00C06006">
        <w:rPr>
          <w:rFonts w:ascii="Times New Roman" w:hAnsi="Times New Roman" w:cs="Times New Roman"/>
          <w:sz w:val="28"/>
          <w:szCs w:val="28"/>
        </w:rPr>
        <w:t xml:space="preserve"> номинаций</w:t>
      </w:r>
      <w:r w:rsidR="00866643">
        <w:rPr>
          <w:rFonts w:ascii="Times New Roman" w:hAnsi="Times New Roman" w:cs="Times New Roman"/>
          <w:sz w:val="28"/>
          <w:szCs w:val="28"/>
        </w:rPr>
        <w:t>,</w:t>
      </w:r>
      <w:r w:rsidRPr="00C06006">
        <w:rPr>
          <w:rFonts w:ascii="Times New Roman" w:hAnsi="Times New Roman" w:cs="Times New Roman"/>
          <w:sz w:val="28"/>
          <w:szCs w:val="28"/>
        </w:rPr>
        <w:t xml:space="preserve"> менять порядок проведения</w:t>
      </w:r>
      <w:r w:rsidR="0086664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C06006">
        <w:rPr>
          <w:rFonts w:ascii="Times New Roman" w:hAnsi="Times New Roman" w:cs="Times New Roman"/>
          <w:sz w:val="28"/>
          <w:szCs w:val="28"/>
        </w:rPr>
        <w:t>.</w:t>
      </w:r>
    </w:p>
    <w:p w:rsidR="0087730E" w:rsidRPr="00C06006" w:rsidRDefault="0087730E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F1F" w:rsidRDefault="000D622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63CD" w:rsidRPr="00C06006">
        <w:rPr>
          <w:rFonts w:ascii="Times New Roman" w:hAnsi="Times New Roman" w:cs="Times New Roman"/>
          <w:sz w:val="28"/>
          <w:szCs w:val="28"/>
        </w:rPr>
        <w:t xml:space="preserve">. </w:t>
      </w:r>
      <w:r w:rsidR="0006366D" w:rsidRPr="00C06006">
        <w:rPr>
          <w:rFonts w:ascii="Times New Roman" w:hAnsi="Times New Roman" w:cs="Times New Roman"/>
          <w:sz w:val="28"/>
          <w:szCs w:val="28"/>
        </w:rPr>
        <w:t xml:space="preserve">Подведение итогов и </w:t>
      </w:r>
      <w:r w:rsidR="00500046">
        <w:rPr>
          <w:rFonts w:ascii="Times New Roman" w:hAnsi="Times New Roman" w:cs="Times New Roman"/>
          <w:sz w:val="28"/>
          <w:szCs w:val="28"/>
        </w:rPr>
        <w:t>н</w:t>
      </w:r>
      <w:r w:rsidR="000618E9" w:rsidRPr="00C06006">
        <w:rPr>
          <w:rFonts w:ascii="Times New Roman" w:hAnsi="Times New Roman" w:cs="Times New Roman"/>
          <w:sz w:val="28"/>
          <w:szCs w:val="28"/>
        </w:rPr>
        <w:t>аграждение победител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87730E" w:rsidRPr="00C06006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66D" w:rsidRPr="00C06006" w:rsidRDefault="000D622E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42F1F" w:rsidRPr="00C06006">
        <w:rPr>
          <w:rFonts w:ascii="Times New Roman" w:hAnsi="Times New Roman" w:cs="Times New Roman"/>
          <w:sz w:val="28"/>
          <w:szCs w:val="28"/>
        </w:rPr>
        <w:t>.1.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06366D" w:rsidRPr="00C06006">
        <w:rPr>
          <w:rFonts w:ascii="Times New Roman" w:hAnsi="Times New Roman" w:cs="Times New Roman"/>
          <w:sz w:val="28"/>
          <w:szCs w:val="28"/>
        </w:rPr>
        <w:t>Конкурсная комиссия на основе ра</w:t>
      </w:r>
      <w:r w:rsidR="00500046">
        <w:rPr>
          <w:rFonts w:ascii="Times New Roman" w:hAnsi="Times New Roman" w:cs="Times New Roman"/>
          <w:sz w:val="28"/>
          <w:szCs w:val="28"/>
        </w:rPr>
        <w:t>нжированных списков участников К</w:t>
      </w:r>
      <w:r w:rsidR="0006366D" w:rsidRPr="00C06006">
        <w:rPr>
          <w:rFonts w:ascii="Times New Roman" w:hAnsi="Times New Roman" w:cs="Times New Roman"/>
          <w:sz w:val="28"/>
          <w:szCs w:val="28"/>
        </w:rPr>
        <w:t>онкурса и материалов ана</w:t>
      </w:r>
      <w:r w:rsidR="00500046">
        <w:rPr>
          <w:rFonts w:ascii="Times New Roman" w:hAnsi="Times New Roman" w:cs="Times New Roman"/>
          <w:sz w:val="28"/>
          <w:szCs w:val="28"/>
        </w:rPr>
        <w:t>лизирует и отбирает победителя по</w:t>
      </w:r>
      <w:r w:rsidR="0006366D" w:rsidRPr="00C06006">
        <w:rPr>
          <w:rFonts w:ascii="Times New Roman" w:hAnsi="Times New Roman" w:cs="Times New Roman"/>
          <w:sz w:val="28"/>
          <w:szCs w:val="28"/>
        </w:rPr>
        <w:t xml:space="preserve"> каждой номинации Конкур</w:t>
      </w:r>
      <w:r w:rsidR="00500046">
        <w:rPr>
          <w:rFonts w:ascii="Times New Roman" w:hAnsi="Times New Roman" w:cs="Times New Roman"/>
          <w:sz w:val="28"/>
          <w:szCs w:val="28"/>
        </w:rPr>
        <w:t>са.</w:t>
      </w:r>
    </w:p>
    <w:p w:rsidR="00CD0857" w:rsidRPr="00C06006" w:rsidRDefault="000D622E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6914" w:rsidRPr="00C06006">
        <w:rPr>
          <w:rFonts w:ascii="Times New Roman" w:hAnsi="Times New Roman" w:cs="Times New Roman"/>
          <w:sz w:val="28"/>
          <w:szCs w:val="28"/>
        </w:rPr>
        <w:t>.2</w:t>
      </w:r>
      <w:r w:rsidR="0006366D" w:rsidRPr="00C06006">
        <w:rPr>
          <w:rFonts w:ascii="Times New Roman" w:hAnsi="Times New Roman" w:cs="Times New Roman"/>
          <w:sz w:val="28"/>
          <w:szCs w:val="28"/>
        </w:rPr>
        <w:t>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6A14A9" w:rsidRPr="00C06006">
        <w:rPr>
          <w:rFonts w:ascii="Times New Roman" w:hAnsi="Times New Roman" w:cs="Times New Roman"/>
          <w:sz w:val="28"/>
          <w:szCs w:val="28"/>
        </w:rPr>
        <w:t>П</w:t>
      </w:r>
      <w:r w:rsidR="004A52EC" w:rsidRPr="00C06006">
        <w:rPr>
          <w:rFonts w:ascii="Times New Roman" w:hAnsi="Times New Roman" w:cs="Times New Roman"/>
          <w:sz w:val="28"/>
          <w:szCs w:val="28"/>
        </w:rPr>
        <w:t>обедители К</w:t>
      </w:r>
      <w:r w:rsidR="006A14A9" w:rsidRPr="00C06006">
        <w:rPr>
          <w:rFonts w:ascii="Times New Roman" w:hAnsi="Times New Roman" w:cs="Times New Roman"/>
          <w:sz w:val="28"/>
          <w:szCs w:val="28"/>
        </w:rPr>
        <w:t xml:space="preserve">онкурса награждаются памятными </w:t>
      </w:r>
      <w:r w:rsidR="0006366D" w:rsidRPr="00C06006">
        <w:rPr>
          <w:rFonts w:ascii="Times New Roman" w:hAnsi="Times New Roman" w:cs="Times New Roman"/>
          <w:sz w:val="28"/>
          <w:szCs w:val="28"/>
        </w:rPr>
        <w:t xml:space="preserve">дипломами, сувенирами, </w:t>
      </w:r>
      <w:r w:rsidR="00063458">
        <w:rPr>
          <w:rFonts w:ascii="Times New Roman" w:hAnsi="Times New Roman" w:cs="Times New Roman"/>
          <w:sz w:val="28"/>
          <w:szCs w:val="28"/>
        </w:rPr>
        <w:t>ценными</w:t>
      </w:r>
      <w:r w:rsidR="0006366D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06366D" w:rsidRPr="00063458">
        <w:rPr>
          <w:rFonts w:ascii="Times New Roman" w:hAnsi="Times New Roman" w:cs="Times New Roman"/>
          <w:sz w:val="28"/>
          <w:szCs w:val="28"/>
        </w:rPr>
        <w:t>призами</w:t>
      </w:r>
      <w:r w:rsidR="00EA3FEA" w:rsidRPr="00063458">
        <w:rPr>
          <w:rFonts w:ascii="Times New Roman" w:hAnsi="Times New Roman" w:cs="Times New Roman"/>
          <w:sz w:val="28"/>
          <w:szCs w:val="28"/>
        </w:rPr>
        <w:t>.</w:t>
      </w:r>
      <w:r w:rsidR="00EA3FEA" w:rsidRPr="00C06006">
        <w:rPr>
          <w:rFonts w:ascii="Times New Roman" w:hAnsi="Times New Roman" w:cs="Times New Roman"/>
          <w:sz w:val="28"/>
          <w:szCs w:val="28"/>
        </w:rPr>
        <w:t xml:space="preserve"> </w:t>
      </w:r>
      <w:r w:rsidR="00063458">
        <w:rPr>
          <w:rFonts w:ascii="Times New Roman" w:hAnsi="Times New Roman" w:cs="Times New Roman"/>
          <w:sz w:val="28"/>
          <w:szCs w:val="28"/>
        </w:rPr>
        <w:t>Вид награждения м</w:t>
      </w:r>
      <w:r w:rsidR="00EA3FEA" w:rsidRPr="00C06006">
        <w:rPr>
          <w:rFonts w:ascii="Times New Roman" w:hAnsi="Times New Roman" w:cs="Times New Roman"/>
          <w:sz w:val="28"/>
          <w:szCs w:val="28"/>
        </w:rPr>
        <w:t xml:space="preserve">ожет быть </w:t>
      </w:r>
      <w:r w:rsidR="00500046">
        <w:rPr>
          <w:rFonts w:ascii="Times New Roman" w:hAnsi="Times New Roman" w:cs="Times New Roman"/>
          <w:sz w:val="28"/>
          <w:szCs w:val="28"/>
        </w:rPr>
        <w:t>изменен</w:t>
      </w:r>
      <w:r w:rsidR="00EA3FEA" w:rsidRPr="00C06006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500046">
        <w:rPr>
          <w:rFonts w:ascii="Times New Roman" w:hAnsi="Times New Roman" w:cs="Times New Roman"/>
          <w:sz w:val="28"/>
          <w:szCs w:val="28"/>
        </w:rPr>
        <w:t>Конкурсной к</w:t>
      </w:r>
      <w:r w:rsidR="00EA3FEA" w:rsidRPr="00C06006">
        <w:rPr>
          <w:rFonts w:ascii="Times New Roman" w:hAnsi="Times New Roman" w:cs="Times New Roman"/>
          <w:sz w:val="28"/>
          <w:szCs w:val="28"/>
        </w:rPr>
        <w:t>омиссии.</w:t>
      </w:r>
    </w:p>
    <w:p w:rsidR="00BD1E9E" w:rsidRPr="00C06006" w:rsidRDefault="000D622E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F6042" w:rsidRPr="00C06006">
        <w:rPr>
          <w:rFonts w:ascii="Times New Roman" w:hAnsi="Times New Roman" w:cs="Times New Roman"/>
          <w:sz w:val="28"/>
          <w:szCs w:val="28"/>
        </w:rPr>
        <w:t>.</w:t>
      </w:r>
      <w:r w:rsidR="0087730E">
        <w:rPr>
          <w:rFonts w:ascii="Times New Roman" w:hAnsi="Times New Roman" w:cs="Times New Roman"/>
          <w:sz w:val="28"/>
          <w:szCs w:val="28"/>
        </w:rPr>
        <w:t>3</w:t>
      </w:r>
      <w:r w:rsidR="000F6042" w:rsidRPr="00C06006">
        <w:rPr>
          <w:rFonts w:ascii="Times New Roman" w:hAnsi="Times New Roman" w:cs="Times New Roman"/>
          <w:sz w:val="28"/>
          <w:szCs w:val="28"/>
        </w:rPr>
        <w:t>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500046">
        <w:rPr>
          <w:rFonts w:ascii="Times New Roman" w:hAnsi="Times New Roman" w:cs="Times New Roman"/>
          <w:sz w:val="28"/>
          <w:szCs w:val="28"/>
        </w:rPr>
        <w:t>Партнеры К</w:t>
      </w:r>
      <w:r w:rsidR="0006366D" w:rsidRPr="00C06006">
        <w:rPr>
          <w:rFonts w:ascii="Times New Roman" w:hAnsi="Times New Roman" w:cs="Times New Roman"/>
          <w:sz w:val="28"/>
          <w:szCs w:val="28"/>
        </w:rPr>
        <w:t>онкурса также могут предоставить свои специальные призы уч</w:t>
      </w:r>
      <w:r w:rsidR="00500046">
        <w:rPr>
          <w:rFonts w:ascii="Times New Roman" w:hAnsi="Times New Roman" w:cs="Times New Roman"/>
          <w:sz w:val="28"/>
          <w:szCs w:val="28"/>
        </w:rPr>
        <w:t>астникам и победителям Конкурса.</w:t>
      </w:r>
    </w:p>
    <w:p w:rsidR="00F96D2C" w:rsidRPr="00C06006" w:rsidRDefault="000D622E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6366D" w:rsidRPr="00C06006">
        <w:rPr>
          <w:rFonts w:ascii="Times New Roman" w:hAnsi="Times New Roman" w:cs="Times New Roman"/>
          <w:sz w:val="28"/>
          <w:szCs w:val="28"/>
        </w:rPr>
        <w:t>.</w:t>
      </w:r>
      <w:r w:rsidR="0087730E">
        <w:rPr>
          <w:rFonts w:ascii="Times New Roman" w:hAnsi="Times New Roman" w:cs="Times New Roman"/>
          <w:sz w:val="28"/>
          <w:szCs w:val="28"/>
        </w:rPr>
        <w:t>4</w:t>
      </w:r>
      <w:r w:rsidR="000F6042" w:rsidRPr="00C06006">
        <w:rPr>
          <w:rFonts w:ascii="Times New Roman" w:hAnsi="Times New Roman" w:cs="Times New Roman"/>
          <w:sz w:val="28"/>
          <w:szCs w:val="28"/>
        </w:rPr>
        <w:t xml:space="preserve">. </w:t>
      </w:r>
      <w:r w:rsidR="00500046">
        <w:rPr>
          <w:rFonts w:ascii="Times New Roman" w:hAnsi="Times New Roman" w:cs="Times New Roman"/>
          <w:sz w:val="28"/>
          <w:szCs w:val="28"/>
        </w:rPr>
        <w:t>Награждение победителей К</w:t>
      </w:r>
      <w:r w:rsidR="00504994" w:rsidRPr="00C06006">
        <w:rPr>
          <w:rFonts w:ascii="Times New Roman" w:hAnsi="Times New Roman" w:cs="Times New Roman"/>
          <w:sz w:val="28"/>
          <w:szCs w:val="28"/>
        </w:rPr>
        <w:t>онкурса производится за счет средств</w:t>
      </w:r>
      <w:r w:rsidR="0006366D" w:rsidRPr="00C06006">
        <w:rPr>
          <w:rFonts w:ascii="Times New Roman" w:hAnsi="Times New Roman" w:cs="Times New Roman"/>
          <w:sz w:val="28"/>
          <w:szCs w:val="28"/>
        </w:rPr>
        <w:t xml:space="preserve"> Центра поддержки </w:t>
      </w:r>
      <w:r w:rsidR="000F6042" w:rsidRPr="00C06006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907DD" w:rsidRPr="00C06006">
        <w:rPr>
          <w:rFonts w:ascii="Times New Roman" w:hAnsi="Times New Roman" w:cs="Times New Roman"/>
          <w:sz w:val="28"/>
          <w:szCs w:val="28"/>
        </w:rPr>
        <w:t xml:space="preserve">МКК </w:t>
      </w:r>
      <w:r w:rsidR="0087730E">
        <w:rPr>
          <w:rFonts w:ascii="Times New Roman" w:hAnsi="Times New Roman" w:cs="Times New Roman"/>
          <w:sz w:val="28"/>
          <w:szCs w:val="28"/>
        </w:rPr>
        <w:t>«</w:t>
      </w:r>
      <w:r w:rsidR="001907DD" w:rsidRPr="00C06006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87730E">
        <w:rPr>
          <w:rFonts w:ascii="Times New Roman" w:hAnsi="Times New Roman" w:cs="Times New Roman"/>
          <w:sz w:val="28"/>
          <w:szCs w:val="28"/>
        </w:rPr>
        <w:t xml:space="preserve">» </w:t>
      </w:r>
      <w:r w:rsidR="00500046">
        <w:rPr>
          <w:rFonts w:ascii="Times New Roman" w:hAnsi="Times New Roman" w:cs="Times New Roman"/>
          <w:sz w:val="28"/>
          <w:szCs w:val="28"/>
        </w:rPr>
        <w:t>на т</w:t>
      </w:r>
      <w:r w:rsidR="00056914" w:rsidRPr="00C06006">
        <w:rPr>
          <w:rFonts w:ascii="Times New Roman" w:hAnsi="Times New Roman" w:cs="Times New Roman"/>
          <w:sz w:val="28"/>
          <w:szCs w:val="28"/>
        </w:rPr>
        <w:t xml:space="preserve">оржественной церемонии </w:t>
      </w:r>
      <w:r w:rsidR="0050004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91451" w:rsidRPr="00C06006">
        <w:rPr>
          <w:rFonts w:ascii="Times New Roman" w:hAnsi="Times New Roman" w:cs="Times New Roman"/>
          <w:sz w:val="28"/>
          <w:szCs w:val="28"/>
        </w:rPr>
        <w:t>ежегодного «</w:t>
      </w:r>
      <w:r w:rsidR="00056914" w:rsidRPr="00C06006">
        <w:rPr>
          <w:rFonts w:ascii="Times New Roman" w:hAnsi="Times New Roman" w:cs="Times New Roman"/>
          <w:sz w:val="28"/>
          <w:szCs w:val="28"/>
        </w:rPr>
        <w:t xml:space="preserve">Бала </w:t>
      </w:r>
      <w:r w:rsidR="00C91451" w:rsidRPr="00C06006">
        <w:rPr>
          <w:rFonts w:ascii="Times New Roman" w:hAnsi="Times New Roman" w:cs="Times New Roman"/>
          <w:sz w:val="28"/>
          <w:szCs w:val="28"/>
        </w:rPr>
        <w:t>п</w:t>
      </w:r>
      <w:r w:rsidR="00056914" w:rsidRPr="00C06006">
        <w:rPr>
          <w:rFonts w:ascii="Times New Roman" w:hAnsi="Times New Roman" w:cs="Times New Roman"/>
          <w:sz w:val="28"/>
          <w:szCs w:val="28"/>
        </w:rPr>
        <w:t>редпринимателей».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500046">
        <w:rPr>
          <w:rFonts w:ascii="Times New Roman" w:hAnsi="Times New Roman" w:cs="Times New Roman"/>
          <w:sz w:val="28"/>
          <w:szCs w:val="28"/>
        </w:rPr>
        <w:t>Место и время церемонии награждения будут утверждены и объявлены</w:t>
      </w:r>
      <w:r w:rsidR="00056914" w:rsidRPr="00C06006">
        <w:rPr>
          <w:rFonts w:ascii="Times New Roman" w:hAnsi="Times New Roman" w:cs="Times New Roman"/>
          <w:sz w:val="28"/>
          <w:szCs w:val="28"/>
        </w:rPr>
        <w:t xml:space="preserve"> после завершения III этапа Конкурса </w:t>
      </w:r>
      <w:r w:rsidR="004536AA" w:rsidRPr="00C06006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500046">
        <w:rPr>
          <w:rFonts w:ascii="Times New Roman" w:hAnsi="Times New Roman" w:cs="Times New Roman"/>
          <w:sz w:val="28"/>
          <w:szCs w:val="28"/>
        </w:rPr>
        <w:t>с членами</w:t>
      </w:r>
      <w:r w:rsidR="00063458">
        <w:rPr>
          <w:rFonts w:ascii="Times New Roman" w:hAnsi="Times New Roman" w:cs="Times New Roman"/>
          <w:sz w:val="28"/>
          <w:szCs w:val="28"/>
        </w:rPr>
        <w:t xml:space="preserve"> К</w:t>
      </w:r>
      <w:r w:rsidR="00056914" w:rsidRPr="00C06006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3A29C8" w:rsidRPr="00C06006" w:rsidRDefault="003A29C8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3CD" w:rsidRPr="00C06006" w:rsidRDefault="00F363CD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3CD" w:rsidRPr="00C06006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363CD" w:rsidRPr="00C06006" w:rsidRDefault="00F363CD" w:rsidP="00C060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3CD" w:rsidRPr="00AD6AED" w:rsidRDefault="00F363CD" w:rsidP="000636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30E" w:rsidRDefault="0087730E" w:rsidP="000636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7730E" w:rsidSect="0087730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54"/>
      </w:tblGrid>
      <w:tr w:rsidR="0006366D" w:rsidRPr="00012C9F" w:rsidTr="00D65C88">
        <w:trPr>
          <w:jc w:val="right"/>
        </w:trPr>
        <w:tc>
          <w:tcPr>
            <w:tcW w:w="4854" w:type="dxa"/>
            <w:shd w:val="clear" w:color="auto" w:fill="auto"/>
          </w:tcPr>
          <w:p w:rsidR="0006366D" w:rsidRPr="00012C9F" w:rsidRDefault="0006366D" w:rsidP="00877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2C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877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Pr="00012C9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D65C88" w:rsidRPr="00012C9F" w:rsidRDefault="0006366D" w:rsidP="0087730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12C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Положению </w:t>
            </w:r>
            <w:r w:rsidRPr="00012C9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о проведении</w:t>
            </w:r>
          </w:p>
          <w:p w:rsidR="00D65C88" w:rsidRPr="00012C9F" w:rsidRDefault="0006366D" w:rsidP="0087730E">
            <w:pPr>
              <w:spacing w:after="0" w:line="240" w:lineRule="auto"/>
              <w:ind w:left="3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012C9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ре</w:t>
            </w:r>
            <w:r w:rsidR="007E7C8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 xml:space="preserve">спубликанского </w:t>
            </w:r>
            <w:r w:rsidRPr="00012C9F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ru-RU"/>
              </w:rPr>
              <w:t>конкурса</w:t>
            </w:r>
          </w:p>
          <w:p w:rsidR="0006366D" w:rsidRPr="00012C9F" w:rsidRDefault="0006366D" w:rsidP="0087730E">
            <w:pPr>
              <w:spacing w:after="0" w:line="240" w:lineRule="auto"/>
              <w:ind w:left="35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2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</w:t>
            </w:r>
            <w:r w:rsidR="00094C20" w:rsidRPr="00012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Лучший </w:t>
            </w:r>
            <w:r w:rsidR="00180E4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предприниматель-</w:t>
            </w:r>
            <w:r w:rsidR="00094C20" w:rsidRPr="00012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</w:t>
            </w:r>
            <w:r w:rsidRPr="00012C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6366D" w:rsidRPr="002252DC" w:rsidRDefault="0006366D" w:rsidP="0087730E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66D" w:rsidRPr="00012C9F" w:rsidTr="00094C20">
        <w:trPr>
          <w:trHeight w:val="70"/>
          <w:jc w:val="right"/>
        </w:trPr>
        <w:tc>
          <w:tcPr>
            <w:tcW w:w="4854" w:type="dxa"/>
            <w:shd w:val="clear" w:color="auto" w:fill="auto"/>
          </w:tcPr>
          <w:p w:rsidR="0006366D" w:rsidRPr="00012C9F" w:rsidRDefault="00D65C88" w:rsidP="00D65C8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2C9F">
              <w:rPr>
                <w:rFonts w:ascii="Times New Roman" w:eastAsia="Calibri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D65C88" w:rsidRDefault="00D65C88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9C8" w:rsidRPr="0087730E" w:rsidRDefault="003A29C8" w:rsidP="0087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0E">
        <w:rPr>
          <w:rFonts w:ascii="Times New Roman" w:hAnsi="Times New Roman" w:cs="Times New Roman"/>
          <w:b/>
          <w:sz w:val="28"/>
          <w:szCs w:val="28"/>
        </w:rPr>
        <w:t>З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А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Я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В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К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А</w:t>
      </w:r>
    </w:p>
    <w:p w:rsidR="0087730E" w:rsidRDefault="003A29C8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на участие в ре</w:t>
      </w:r>
      <w:r w:rsidR="00180E4A" w:rsidRPr="0087730E">
        <w:rPr>
          <w:rFonts w:ascii="Times New Roman" w:hAnsi="Times New Roman" w:cs="Times New Roman"/>
          <w:sz w:val="28"/>
          <w:szCs w:val="28"/>
        </w:rPr>
        <w:t xml:space="preserve">спубликанском </w:t>
      </w:r>
      <w:r w:rsidRPr="0087730E">
        <w:rPr>
          <w:rFonts w:ascii="Times New Roman" w:hAnsi="Times New Roman" w:cs="Times New Roman"/>
          <w:sz w:val="28"/>
          <w:szCs w:val="28"/>
        </w:rPr>
        <w:t>конкурсе</w:t>
      </w:r>
      <w:r w:rsidR="00094C20" w:rsidRPr="0087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C8" w:rsidRPr="0087730E" w:rsidRDefault="007136E9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предприниматель-</w:t>
      </w:r>
      <w:r w:rsidR="00094C20" w:rsidRPr="0087730E">
        <w:rPr>
          <w:rFonts w:ascii="Times New Roman" w:hAnsi="Times New Roman" w:cs="Times New Roman"/>
          <w:sz w:val="28"/>
          <w:szCs w:val="28"/>
        </w:rPr>
        <w:t>2021»</w:t>
      </w:r>
    </w:p>
    <w:p w:rsidR="003A29C8" w:rsidRPr="0087730E" w:rsidRDefault="003A29C8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5523"/>
        <w:gridCol w:w="4111"/>
      </w:tblGrid>
      <w:tr w:rsidR="003A29C8" w:rsidRPr="0087730E" w:rsidTr="0087730E">
        <w:trPr>
          <w:trHeight w:val="414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C8" w:rsidRPr="0087730E" w:rsidTr="0087730E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C8" w:rsidRPr="0087730E" w:rsidTr="0087730E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C8" w:rsidRPr="0087730E" w:rsidTr="0087730E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364760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4C20" w:rsidRPr="0087730E">
              <w:rPr>
                <w:rFonts w:ascii="Times New Roman" w:hAnsi="Times New Roman" w:cs="Times New Roman"/>
                <w:sz w:val="24"/>
                <w:szCs w:val="24"/>
              </w:rPr>
              <w:t>бъем производства и доходов за прошлый отчетный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C8" w:rsidRPr="0087730E" w:rsidTr="0087730E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364760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 w:rsidR="00094C20" w:rsidRPr="0087730E">
              <w:rPr>
                <w:rFonts w:ascii="Times New Roman" w:hAnsi="Times New Roman" w:cs="Times New Roman"/>
                <w:sz w:val="24"/>
                <w:szCs w:val="24"/>
              </w:rPr>
              <w:t xml:space="preserve"> уплаченных в налогов и сборов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C8" w:rsidRPr="0087730E" w:rsidTr="0087730E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C8" w:rsidRPr="0087730E" w:rsidTr="0087730E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C8" w:rsidRPr="0087730E" w:rsidTr="0087730E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9C8" w:rsidRPr="0087730E" w:rsidRDefault="00094C20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Жизненное кредо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9C8" w:rsidRPr="0087730E" w:rsidRDefault="003A29C8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C20" w:rsidRPr="0087730E" w:rsidTr="0087730E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C20" w:rsidRPr="0087730E" w:rsidRDefault="00094C20" w:rsidP="00877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0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C20" w:rsidRPr="0087730E" w:rsidRDefault="00094C20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30E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C20" w:rsidRPr="0087730E" w:rsidRDefault="00094C20" w:rsidP="00877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9C8" w:rsidRPr="0087730E" w:rsidRDefault="003A29C8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6C0" w:rsidRPr="0087730E" w:rsidRDefault="003A29C8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Достоверность предст</w:t>
      </w:r>
      <w:r w:rsidR="00500046">
        <w:rPr>
          <w:rFonts w:ascii="Times New Roman" w:hAnsi="Times New Roman" w:cs="Times New Roman"/>
          <w:sz w:val="28"/>
          <w:szCs w:val="28"/>
        </w:rPr>
        <w:t>авленных сведений подтверждаем</w:t>
      </w:r>
      <w:r w:rsidR="007136E9">
        <w:rPr>
          <w:rFonts w:ascii="Times New Roman" w:hAnsi="Times New Roman" w:cs="Times New Roman"/>
          <w:sz w:val="28"/>
          <w:szCs w:val="28"/>
        </w:rPr>
        <w:t>.</w:t>
      </w:r>
    </w:p>
    <w:p w:rsidR="003A29C8" w:rsidRPr="0087730E" w:rsidRDefault="004346E6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Фотогр</w:t>
      </w:r>
      <w:r w:rsidR="00500046">
        <w:rPr>
          <w:rFonts w:ascii="Times New Roman" w:hAnsi="Times New Roman" w:cs="Times New Roman"/>
          <w:sz w:val="28"/>
          <w:szCs w:val="28"/>
        </w:rPr>
        <w:t>афии и текст к заявке прилагаем</w:t>
      </w:r>
      <w:r w:rsidR="007136E9">
        <w:rPr>
          <w:rFonts w:ascii="Times New Roman" w:hAnsi="Times New Roman" w:cs="Times New Roman"/>
          <w:sz w:val="28"/>
          <w:szCs w:val="28"/>
        </w:rPr>
        <w:t>.</w:t>
      </w:r>
    </w:p>
    <w:p w:rsidR="003A29C8" w:rsidRPr="0087730E" w:rsidRDefault="003A29C8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:rsidR="003A29C8" w:rsidRPr="0087730E" w:rsidRDefault="003A29C8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C8" w:rsidRPr="0087730E" w:rsidRDefault="003A29C8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Согласен(на) на обработку персональных данных в соответствии с Федеральным законом от 27 июля 2006 г</w:t>
      </w:r>
      <w:r w:rsidR="0087730E">
        <w:rPr>
          <w:rFonts w:ascii="Times New Roman" w:hAnsi="Times New Roman" w:cs="Times New Roman"/>
          <w:sz w:val="28"/>
          <w:szCs w:val="28"/>
        </w:rPr>
        <w:t>.</w:t>
      </w:r>
      <w:r w:rsidRPr="0087730E">
        <w:rPr>
          <w:rFonts w:ascii="Times New Roman" w:hAnsi="Times New Roman" w:cs="Times New Roman"/>
          <w:sz w:val="28"/>
          <w:szCs w:val="28"/>
        </w:rPr>
        <w:t xml:space="preserve"> №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sz w:val="28"/>
          <w:szCs w:val="28"/>
        </w:rPr>
        <w:t>152-ФЗ «О персональных данных» с целью участия в ре</w:t>
      </w:r>
      <w:r w:rsidR="008C5B9B" w:rsidRPr="0087730E">
        <w:rPr>
          <w:rFonts w:ascii="Times New Roman" w:hAnsi="Times New Roman" w:cs="Times New Roman"/>
          <w:sz w:val="28"/>
          <w:szCs w:val="28"/>
        </w:rPr>
        <w:t xml:space="preserve">спубликанском </w:t>
      </w:r>
      <w:r w:rsidRPr="0087730E">
        <w:rPr>
          <w:rFonts w:ascii="Times New Roman" w:hAnsi="Times New Roman" w:cs="Times New Roman"/>
          <w:sz w:val="28"/>
          <w:szCs w:val="28"/>
        </w:rPr>
        <w:t xml:space="preserve">конкурсе «Лучший </w:t>
      </w:r>
      <w:r w:rsidR="007136E9">
        <w:rPr>
          <w:rFonts w:ascii="Times New Roman" w:hAnsi="Times New Roman" w:cs="Times New Roman"/>
          <w:sz w:val="28"/>
          <w:szCs w:val="28"/>
        </w:rPr>
        <w:t>предпринимател-</w:t>
      </w:r>
      <w:r w:rsidRPr="0087730E">
        <w:rPr>
          <w:rFonts w:ascii="Times New Roman" w:hAnsi="Times New Roman" w:cs="Times New Roman"/>
          <w:sz w:val="28"/>
          <w:szCs w:val="28"/>
        </w:rPr>
        <w:t>2021» со сроком хранения моих персональных данных не более 5 лет.</w:t>
      </w:r>
    </w:p>
    <w:p w:rsidR="003A29C8" w:rsidRDefault="003A29C8" w:rsidP="003A29C8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730E" w:rsidRPr="003D596E" w:rsidRDefault="0087730E" w:rsidP="003A29C8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3A29C8" w:rsidRPr="00681971" w:rsidTr="0087730E">
        <w:tc>
          <w:tcPr>
            <w:tcW w:w="3010" w:type="dxa"/>
            <w:shd w:val="clear" w:color="auto" w:fill="auto"/>
          </w:tcPr>
          <w:p w:rsidR="003A29C8" w:rsidRPr="00681971" w:rsidRDefault="003A29C8" w:rsidP="00802C4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3A29C8" w:rsidRPr="0087730E" w:rsidRDefault="003A29C8" w:rsidP="00877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773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(должность)</w:t>
            </w:r>
          </w:p>
          <w:p w:rsidR="003A29C8" w:rsidRPr="00681971" w:rsidRDefault="003A29C8" w:rsidP="00802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3A29C8" w:rsidRPr="00681971" w:rsidRDefault="003A29C8" w:rsidP="00802C4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3A29C8" w:rsidRPr="00681971" w:rsidRDefault="003A29C8" w:rsidP="00877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73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(Ф.И.О.)</w:t>
            </w:r>
          </w:p>
        </w:tc>
        <w:tc>
          <w:tcPr>
            <w:tcW w:w="2127" w:type="dxa"/>
            <w:shd w:val="clear" w:color="auto" w:fill="auto"/>
          </w:tcPr>
          <w:p w:rsidR="003A29C8" w:rsidRPr="00681971" w:rsidRDefault="003A29C8" w:rsidP="00802C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3A29C8" w:rsidRPr="00681971" w:rsidRDefault="003A29C8" w:rsidP="00802C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73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  <w:tr w:rsidR="003A29C8" w:rsidRPr="00681971" w:rsidTr="0087730E">
        <w:tc>
          <w:tcPr>
            <w:tcW w:w="3010" w:type="dxa"/>
            <w:shd w:val="clear" w:color="auto" w:fill="auto"/>
          </w:tcPr>
          <w:p w:rsidR="003A29C8" w:rsidRPr="0087730E" w:rsidRDefault="003A29C8" w:rsidP="00802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88" w:rsidRPr="0087730E" w:rsidRDefault="00D65C88" w:rsidP="00802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0E">
              <w:rPr>
                <w:rFonts w:ascii="Times New Roman" w:eastAsia="Calibri" w:hAnsi="Times New Roman" w:cs="Times New Roman"/>
                <w:sz w:val="28"/>
                <w:szCs w:val="28"/>
              </w:rPr>
              <w:t>«__»__________20__г.</w:t>
            </w:r>
          </w:p>
        </w:tc>
        <w:tc>
          <w:tcPr>
            <w:tcW w:w="4219" w:type="dxa"/>
            <w:shd w:val="clear" w:color="auto" w:fill="auto"/>
          </w:tcPr>
          <w:p w:rsidR="003A29C8" w:rsidRPr="00681971" w:rsidRDefault="003A29C8" w:rsidP="00802C45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A29C8" w:rsidRPr="00681971" w:rsidRDefault="003A29C8" w:rsidP="00802C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3A29C8" w:rsidRPr="00681971" w:rsidTr="0087730E">
        <w:tc>
          <w:tcPr>
            <w:tcW w:w="3010" w:type="dxa"/>
            <w:shd w:val="clear" w:color="auto" w:fill="auto"/>
          </w:tcPr>
          <w:p w:rsidR="00D65C88" w:rsidRPr="00681971" w:rsidRDefault="00D65C88" w:rsidP="00802C4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3A29C8" w:rsidRPr="00681971" w:rsidRDefault="0087730E" w:rsidP="00802C4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3A29C8" w:rsidRPr="0068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(при наличии)</w:t>
            </w:r>
          </w:p>
        </w:tc>
        <w:tc>
          <w:tcPr>
            <w:tcW w:w="4219" w:type="dxa"/>
            <w:shd w:val="clear" w:color="auto" w:fill="auto"/>
          </w:tcPr>
          <w:p w:rsidR="003A29C8" w:rsidRPr="00681971" w:rsidRDefault="003A29C8" w:rsidP="00802C45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A29C8" w:rsidRPr="00681971" w:rsidRDefault="003A29C8" w:rsidP="00802C4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730E" w:rsidRDefault="0087730E">
      <w:pPr>
        <w:sectPr w:rsidR="0087730E" w:rsidSect="0087730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7730E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7730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730E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87730E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3A29C8" w:rsidRPr="0087730E" w:rsidRDefault="007136E9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предприниматель-</w:t>
      </w:r>
      <w:r w:rsidR="0087730E" w:rsidRPr="0087730E">
        <w:rPr>
          <w:rFonts w:ascii="Times New Roman" w:hAnsi="Times New Roman" w:cs="Times New Roman"/>
          <w:sz w:val="28"/>
          <w:szCs w:val="28"/>
        </w:rPr>
        <w:t>2021»</w:t>
      </w:r>
    </w:p>
    <w:p w:rsidR="003A29C8" w:rsidRDefault="003A29C8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0E" w:rsidRDefault="0087730E" w:rsidP="00877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9C8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0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A29C8" w:rsidRPr="0087730E" w:rsidRDefault="003A29C8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9C8" w:rsidRPr="0087730E" w:rsidRDefault="003A29C8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6E9" w:rsidRDefault="007136E9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___________</w:t>
      </w:r>
      <w:r w:rsidR="003A29C8" w:rsidRPr="0087730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3A29C8" w:rsidRPr="0087730E">
        <w:rPr>
          <w:rFonts w:ascii="Times New Roman" w:hAnsi="Times New Roman" w:cs="Times New Roman"/>
          <w:sz w:val="28"/>
          <w:szCs w:val="28"/>
        </w:rPr>
        <w:t>________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подтверждает, что по</w:t>
      </w:r>
    </w:p>
    <w:p w:rsidR="007136E9" w:rsidRDefault="007136E9" w:rsidP="0071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E3D8D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6E3D8D" w:rsidRDefault="003A29C8" w:rsidP="0071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7136E9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87730E">
        <w:rPr>
          <w:rFonts w:ascii="Times New Roman" w:hAnsi="Times New Roman" w:cs="Times New Roman"/>
          <w:sz w:val="28"/>
          <w:szCs w:val="28"/>
        </w:rPr>
        <w:t>2021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sz w:val="28"/>
          <w:szCs w:val="28"/>
        </w:rPr>
        <w:t>г.</w:t>
      </w:r>
      <w:r w:rsidR="0060220D" w:rsidRPr="0087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E9" w:rsidRDefault="007136E9" w:rsidP="0071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6E3D8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указать дату</w:t>
      </w:r>
      <w:r w:rsidRPr="006E3D8D">
        <w:rPr>
          <w:rFonts w:ascii="Times New Roman" w:hAnsi="Times New Roman" w:cs="Times New Roman"/>
          <w:sz w:val="20"/>
          <w:szCs w:val="20"/>
        </w:rPr>
        <w:t>)</w:t>
      </w:r>
    </w:p>
    <w:p w:rsidR="007136E9" w:rsidRPr="007136E9" w:rsidRDefault="007136E9" w:rsidP="007136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C8" w:rsidRPr="0087730E" w:rsidRDefault="0087730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C8" w:rsidRPr="0087730E">
        <w:rPr>
          <w:rFonts w:ascii="Times New Roman" w:hAnsi="Times New Roman" w:cs="Times New Roman"/>
          <w:sz w:val="28"/>
          <w:szCs w:val="28"/>
        </w:rPr>
        <w:t>у организации имеется регистрация в Едином реестре субъектов малого и среднего предпринимательства Республики Тыва и осуществляется деятельность на территории Республики Тыва;</w:t>
      </w:r>
    </w:p>
    <w:p w:rsidR="003A29C8" w:rsidRPr="0087730E" w:rsidRDefault="0087730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C8" w:rsidRPr="0087730E">
        <w:rPr>
          <w:rFonts w:ascii="Times New Roman" w:hAnsi="Times New Roman" w:cs="Times New Roman"/>
          <w:sz w:val="28"/>
          <w:szCs w:val="28"/>
        </w:rPr>
        <w:t>у организации отсутствует задолженность по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A29C8" w:rsidRPr="0087730E" w:rsidRDefault="0087730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C8" w:rsidRPr="0087730E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задолженности по выплате заработной платы работникам организации;</w:t>
      </w:r>
    </w:p>
    <w:p w:rsidR="003A29C8" w:rsidRPr="0087730E" w:rsidRDefault="0087730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C8" w:rsidRPr="0087730E">
        <w:rPr>
          <w:rFonts w:ascii="Times New Roman" w:hAnsi="Times New Roman" w:cs="Times New Roman"/>
          <w:sz w:val="28"/>
          <w:szCs w:val="28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3A29C8" w:rsidRPr="0087730E" w:rsidRDefault="0087730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29C8" w:rsidRPr="0087730E">
        <w:rPr>
          <w:rFonts w:ascii="Times New Roman" w:hAnsi="Times New Roman" w:cs="Times New Roman"/>
          <w:sz w:val="28"/>
          <w:szCs w:val="28"/>
        </w:rPr>
        <w:t>организация не участвует в арбитражном или уголовном процессе в качестве ответчика.</w:t>
      </w:r>
    </w:p>
    <w:p w:rsidR="003A29C8" w:rsidRPr="0087730E" w:rsidRDefault="003A29C8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9C8" w:rsidRPr="0087730E" w:rsidRDefault="003A29C8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 xml:space="preserve">Достоверность сведений, указанных в заявке на участие в </w:t>
      </w:r>
      <w:r w:rsidR="006E3D8D">
        <w:rPr>
          <w:rFonts w:ascii="Times New Roman" w:hAnsi="Times New Roman" w:cs="Times New Roman"/>
          <w:sz w:val="28"/>
          <w:szCs w:val="28"/>
        </w:rPr>
        <w:t>республиканском к</w:t>
      </w:r>
      <w:r w:rsidRPr="0087730E">
        <w:rPr>
          <w:rFonts w:ascii="Times New Roman" w:hAnsi="Times New Roman" w:cs="Times New Roman"/>
          <w:sz w:val="28"/>
          <w:szCs w:val="28"/>
        </w:rPr>
        <w:t>онкурсе</w:t>
      </w:r>
      <w:r w:rsidR="006E3D8D">
        <w:rPr>
          <w:rFonts w:ascii="Times New Roman" w:hAnsi="Times New Roman" w:cs="Times New Roman"/>
          <w:sz w:val="28"/>
          <w:szCs w:val="28"/>
        </w:rPr>
        <w:t xml:space="preserve"> </w:t>
      </w:r>
      <w:r w:rsidR="006E3D8D" w:rsidRPr="0087730E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7136E9">
        <w:rPr>
          <w:rFonts w:ascii="Times New Roman" w:hAnsi="Times New Roman" w:cs="Times New Roman"/>
          <w:sz w:val="28"/>
          <w:szCs w:val="28"/>
        </w:rPr>
        <w:t>предприниматель-2021</w:t>
      </w:r>
      <w:r w:rsidR="006E3D8D">
        <w:rPr>
          <w:rFonts w:ascii="Times New Roman" w:hAnsi="Times New Roman" w:cs="Times New Roman"/>
          <w:sz w:val="28"/>
          <w:szCs w:val="28"/>
        </w:rPr>
        <w:t>»</w:t>
      </w:r>
      <w:r w:rsidRPr="0087730E">
        <w:rPr>
          <w:rFonts w:ascii="Times New Roman" w:hAnsi="Times New Roman" w:cs="Times New Roman"/>
          <w:sz w:val="28"/>
          <w:szCs w:val="28"/>
        </w:rPr>
        <w:t>, и предоставленных документов подтверждаем.</w:t>
      </w:r>
    </w:p>
    <w:p w:rsidR="003A29C8" w:rsidRPr="004823B5" w:rsidRDefault="003A29C8" w:rsidP="003A2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9C8" w:rsidRPr="004823B5" w:rsidRDefault="003A29C8" w:rsidP="003A2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87730E" w:rsidRPr="00681971" w:rsidTr="0087730E">
        <w:tc>
          <w:tcPr>
            <w:tcW w:w="3010" w:type="dxa"/>
            <w:shd w:val="clear" w:color="auto" w:fill="auto"/>
          </w:tcPr>
          <w:p w:rsidR="0087730E" w:rsidRPr="00681971" w:rsidRDefault="0087730E" w:rsidP="0087730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87730E" w:rsidRPr="0087730E" w:rsidRDefault="0087730E" w:rsidP="00877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8773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руководителя</w:t>
            </w:r>
            <w:r w:rsidRPr="008773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:rsidR="0087730E" w:rsidRPr="00681971" w:rsidRDefault="0087730E" w:rsidP="0087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87730E" w:rsidRPr="00681971" w:rsidRDefault="0087730E" w:rsidP="0087730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87730E" w:rsidRPr="00681971" w:rsidRDefault="0087730E" w:rsidP="00877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73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руководителя</w:t>
            </w:r>
            <w:r w:rsidRPr="008773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87730E" w:rsidRPr="00681971" w:rsidRDefault="0087730E" w:rsidP="00877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8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7730E" w:rsidRPr="00681971" w:rsidRDefault="0087730E" w:rsidP="00877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7730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  <w:tr w:rsidR="0087730E" w:rsidRPr="00681971" w:rsidTr="0087730E">
        <w:tc>
          <w:tcPr>
            <w:tcW w:w="3010" w:type="dxa"/>
            <w:shd w:val="clear" w:color="auto" w:fill="auto"/>
          </w:tcPr>
          <w:p w:rsidR="0087730E" w:rsidRPr="0087730E" w:rsidRDefault="0087730E" w:rsidP="0087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730E" w:rsidRPr="0087730E" w:rsidRDefault="0087730E" w:rsidP="0087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0E">
              <w:rPr>
                <w:rFonts w:ascii="Times New Roman" w:eastAsia="Calibri" w:hAnsi="Times New Roman" w:cs="Times New Roman"/>
                <w:sz w:val="28"/>
                <w:szCs w:val="28"/>
              </w:rPr>
              <w:t>«__»__________20__г.</w:t>
            </w:r>
          </w:p>
        </w:tc>
        <w:tc>
          <w:tcPr>
            <w:tcW w:w="4219" w:type="dxa"/>
            <w:shd w:val="clear" w:color="auto" w:fill="auto"/>
          </w:tcPr>
          <w:p w:rsidR="0087730E" w:rsidRPr="00681971" w:rsidRDefault="0087730E" w:rsidP="0087730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7730E" w:rsidRPr="00681971" w:rsidRDefault="0087730E" w:rsidP="0087730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730E" w:rsidRPr="00681971" w:rsidTr="0087730E">
        <w:tc>
          <w:tcPr>
            <w:tcW w:w="3010" w:type="dxa"/>
            <w:shd w:val="clear" w:color="auto" w:fill="auto"/>
          </w:tcPr>
          <w:p w:rsidR="0087730E" w:rsidRPr="00681971" w:rsidRDefault="0087730E" w:rsidP="0087730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87730E" w:rsidRPr="00681971" w:rsidRDefault="0087730E" w:rsidP="0087730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681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(при наличии)</w:t>
            </w:r>
          </w:p>
        </w:tc>
        <w:tc>
          <w:tcPr>
            <w:tcW w:w="4219" w:type="dxa"/>
            <w:shd w:val="clear" w:color="auto" w:fill="auto"/>
          </w:tcPr>
          <w:p w:rsidR="0087730E" w:rsidRPr="00681971" w:rsidRDefault="0087730E" w:rsidP="0087730E">
            <w:pPr>
              <w:snapToGri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7730E" w:rsidRPr="00681971" w:rsidRDefault="0087730E" w:rsidP="008773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29C8" w:rsidRPr="004823B5" w:rsidRDefault="003A29C8" w:rsidP="003A2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9C8" w:rsidRPr="004823B5" w:rsidRDefault="003A29C8" w:rsidP="003A29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730E" w:rsidRDefault="0087730E" w:rsidP="003A29C8">
      <w:pPr>
        <w:rPr>
          <w:rFonts w:ascii="Times New Roman" w:eastAsia="Calibri" w:hAnsi="Times New Roman" w:cs="Times New Roman"/>
          <w:i/>
          <w:sz w:val="28"/>
          <w:szCs w:val="28"/>
        </w:rPr>
        <w:sectPr w:rsidR="0087730E" w:rsidSect="0087730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7730E" w:rsidRPr="0087730E" w:rsidRDefault="0087730E" w:rsidP="0087730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7730E">
        <w:rPr>
          <w:rFonts w:ascii="Times New Roman" w:hAnsi="Times New Roman" w:cs="Times New Roman"/>
          <w:sz w:val="28"/>
          <w:szCs w:val="28"/>
        </w:rPr>
        <w:t>3</w:t>
      </w:r>
    </w:p>
    <w:p w:rsidR="0087730E" w:rsidRPr="0087730E" w:rsidRDefault="0087730E" w:rsidP="0087730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87730E" w:rsidRPr="0087730E" w:rsidRDefault="0087730E" w:rsidP="0087730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87730E" w:rsidRPr="0087730E" w:rsidRDefault="0087730E" w:rsidP="0087730E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«Лучший предприниматель</w:t>
      </w:r>
      <w:r w:rsidR="0037249C">
        <w:rPr>
          <w:rFonts w:ascii="Times New Roman" w:hAnsi="Times New Roman" w:cs="Times New Roman"/>
          <w:sz w:val="28"/>
          <w:szCs w:val="28"/>
        </w:rPr>
        <w:t>-</w:t>
      </w:r>
      <w:r w:rsidRPr="0087730E">
        <w:rPr>
          <w:rFonts w:ascii="Times New Roman" w:hAnsi="Times New Roman" w:cs="Times New Roman"/>
          <w:sz w:val="28"/>
          <w:szCs w:val="28"/>
        </w:rPr>
        <w:t>2021»</w:t>
      </w:r>
    </w:p>
    <w:p w:rsidR="00896807" w:rsidRPr="0087730E" w:rsidRDefault="00896807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807" w:rsidRDefault="00896807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0E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6E3D8D" w:rsidRDefault="00896807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документов, которые необходимо приложить</w:t>
      </w:r>
    </w:p>
    <w:p w:rsidR="006E3D8D" w:rsidRDefault="006E3D8D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</w:t>
      </w:r>
      <w:r w:rsidR="00896807" w:rsidRPr="0087730E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республиканском</w:t>
      </w:r>
    </w:p>
    <w:p w:rsidR="00896807" w:rsidRPr="0087730E" w:rsidRDefault="006E3D8D" w:rsidP="006E3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6807" w:rsidRPr="0087730E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37249C">
        <w:rPr>
          <w:rFonts w:ascii="Times New Roman" w:hAnsi="Times New Roman" w:cs="Times New Roman"/>
          <w:sz w:val="28"/>
          <w:szCs w:val="28"/>
        </w:rPr>
        <w:t>предприниматель-</w:t>
      </w:r>
      <w:r w:rsidRPr="0087730E">
        <w:rPr>
          <w:rFonts w:ascii="Times New Roman" w:hAnsi="Times New Roman" w:cs="Times New Roman"/>
          <w:sz w:val="28"/>
          <w:szCs w:val="28"/>
        </w:rPr>
        <w:t xml:space="preserve">2021» </w:t>
      </w:r>
    </w:p>
    <w:p w:rsidR="00A5682C" w:rsidRPr="0087730E" w:rsidRDefault="00A5682C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0DC" w:rsidRPr="004823B5" w:rsidRDefault="006E3D8D" w:rsidP="0087730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 xml:space="preserve">опия отчета о финансовых результатах и бухгалтерского баланса за </w:t>
      </w:r>
      <w:r w:rsidR="002B4DFF" w:rsidRPr="004823B5">
        <w:rPr>
          <w:rFonts w:ascii="Times New Roman" w:eastAsia="Calibri" w:hAnsi="Times New Roman" w:cs="Times New Roman"/>
          <w:sz w:val="28"/>
          <w:szCs w:val="28"/>
        </w:rPr>
        <w:t xml:space="preserve">9 месяцев </w:t>
      </w:r>
      <w:r w:rsidR="001F0D85" w:rsidRPr="004823B5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>г. (при отсутствии отчета с отметкой ФНС предоставляются предваритель</w:t>
      </w:r>
      <w:r>
        <w:rPr>
          <w:rFonts w:ascii="Times New Roman" w:eastAsia="Calibri" w:hAnsi="Times New Roman" w:cs="Times New Roman"/>
          <w:sz w:val="28"/>
          <w:szCs w:val="28"/>
        </w:rPr>
        <w:t>ные данные).</w:t>
      </w:r>
    </w:p>
    <w:p w:rsidR="00896807" w:rsidRPr="004823B5" w:rsidRDefault="006E3D8D" w:rsidP="0087730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Фотографии и текст в соответствии</w:t>
      </w:r>
      <w:r w:rsidR="00896807" w:rsidRPr="004823B5">
        <w:rPr>
          <w:rFonts w:ascii="Times New Roman" w:eastAsia="Calibri" w:hAnsi="Times New Roman" w:cs="Times New Roman"/>
          <w:sz w:val="28"/>
          <w:szCs w:val="28"/>
        </w:rPr>
        <w:t xml:space="preserve"> с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ребованиями Положения о проведении республиканского конкурса </w:t>
      </w:r>
      <w:r w:rsidRPr="0087730E">
        <w:rPr>
          <w:rFonts w:ascii="Times New Roman" w:hAnsi="Times New Roman" w:cs="Times New Roman"/>
          <w:sz w:val="28"/>
          <w:szCs w:val="28"/>
        </w:rPr>
        <w:t xml:space="preserve">«Лучший </w:t>
      </w:r>
      <w:r w:rsidR="0037249C">
        <w:rPr>
          <w:rFonts w:ascii="Times New Roman" w:hAnsi="Times New Roman" w:cs="Times New Roman"/>
          <w:sz w:val="28"/>
          <w:szCs w:val="28"/>
        </w:rPr>
        <w:t>предприниматель-</w:t>
      </w:r>
      <w:r w:rsidRPr="0087730E">
        <w:rPr>
          <w:rFonts w:ascii="Times New Roman" w:hAnsi="Times New Roman" w:cs="Times New Roman"/>
          <w:sz w:val="28"/>
          <w:szCs w:val="28"/>
        </w:rPr>
        <w:t>2021</w:t>
      </w:r>
      <w:r w:rsidR="0037249C">
        <w:rPr>
          <w:rFonts w:ascii="Times New Roman" w:hAnsi="Times New Roman" w:cs="Times New Roman"/>
          <w:sz w:val="28"/>
          <w:szCs w:val="28"/>
        </w:rPr>
        <w:t>»</w:t>
      </w:r>
      <w:r w:rsidR="00372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0DC" w:rsidRPr="004823B5" w:rsidRDefault="006E3D8D" w:rsidP="0087730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 xml:space="preserve">ипломы, сертификаты, фотографии и иные документы, подтверждающие участие в международных </w:t>
      </w:r>
      <w:r>
        <w:rPr>
          <w:rFonts w:ascii="Times New Roman" w:eastAsia="Calibri" w:hAnsi="Times New Roman" w:cs="Times New Roman"/>
          <w:sz w:val="28"/>
          <w:szCs w:val="28"/>
        </w:rPr>
        <w:t>форумах</w:t>
      </w:r>
      <w:r w:rsidR="0037249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выставках, конференциях, бизнес-миссиях (при наличии)</w:t>
      </w:r>
      <w:r w:rsidR="00372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0DC" w:rsidRPr="004823B5" w:rsidRDefault="006E3D8D" w:rsidP="0087730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>лектронные верс</w:t>
      </w:r>
      <w:r>
        <w:rPr>
          <w:rFonts w:ascii="Times New Roman" w:eastAsia="Calibri" w:hAnsi="Times New Roman" w:cs="Times New Roman"/>
          <w:sz w:val="28"/>
          <w:szCs w:val="28"/>
        </w:rPr>
        <w:t>ии промо-материалов о продукции</w:t>
      </w:r>
      <w:r w:rsidR="003724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>услугах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 xml:space="preserve"> на иностран</w:t>
      </w:r>
      <w:r>
        <w:rPr>
          <w:rFonts w:ascii="Times New Roman" w:eastAsia="Calibri" w:hAnsi="Times New Roman" w:cs="Times New Roman"/>
          <w:sz w:val="28"/>
          <w:szCs w:val="28"/>
        </w:rPr>
        <w:t>ных языках (при наличии)</w:t>
      </w:r>
      <w:r w:rsidR="00372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0DC" w:rsidRPr="004823B5" w:rsidRDefault="006E3D8D" w:rsidP="0087730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>сылки на профессиональные аккаунты в</w:t>
      </w:r>
      <w:r w:rsidR="0037249C">
        <w:rPr>
          <w:rFonts w:ascii="Times New Roman" w:eastAsia="Calibri" w:hAnsi="Times New Roman" w:cs="Times New Roman"/>
          <w:sz w:val="28"/>
          <w:szCs w:val="28"/>
        </w:rPr>
        <w:t xml:space="preserve"> социальных медиа (при наличии).</w:t>
      </w:r>
    </w:p>
    <w:p w:rsidR="00A120DC" w:rsidRPr="004823B5" w:rsidRDefault="006E3D8D" w:rsidP="0087730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>сылка на са</w:t>
      </w:r>
      <w:r>
        <w:rPr>
          <w:rFonts w:ascii="Times New Roman" w:eastAsia="Calibri" w:hAnsi="Times New Roman" w:cs="Times New Roman"/>
          <w:sz w:val="28"/>
          <w:szCs w:val="28"/>
        </w:rPr>
        <w:t>йт компании (при наличии сайта)</w:t>
      </w:r>
      <w:r w:rsidR="003724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20DC" w:rsidRPr="004823B5" w:rsidRDefault="006E3D8D" w:rsidP="0087730E">
      <w:pPr>
        <w:pStyle w:val="ad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A120DC" w:rsidRPr="004823B5">
        <w:rPr>
          <w:rFonts w:ascii="Times New Roman" w:eastAsia="Calibri" w:hAnsi="Times New Roman" w:cs="Times New Roman"/>
          <w:sz w:val="28"/>
          <w:szCs w:val="28"/>
        </w:rPr>
        <w:t>опии иных документов, позволяющих достоверно подтвердить указанные участником данные.</w:t>
      </w:r>
    </w:p>
    <w:p w:rsidR="00DC2864" w:rsidRPr="004823B5" w:rsidRDefault="00DC2864" w:rsidP="00DC2864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DC2864" w:rsidRPr="004823B5" w:rsidRDefault="00DC2864" w:rsidP="00DC2864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DC2864" w:rsidRPr="004823B5" w:rsidRDefault="00DC2864" w:rsidP="00DC2864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DC2864" w:rsidRPr="004823B5" w:rsidRDefault="00DC2864" w:rsidP="00DC2864">
      <w:pPr>
        <w:pStyle w:val="ad"/>
        <w:rPr>
          <w:rFonts w:ascii="Times New Roman" w:eastAsia="Calibri" w:hAnsi="Times New Roman" w:cs="Times New Roman"/>
          <w:sz w:val="28"/>
          <w:szCs w:val="28"/>
        </w:rPr>
      </w:pPr>
    </w:p>
    <w:p w:rsidR="0087730E" w:rsidRDefault="0087730E" w:rsidP="00DC2864">
      <w:pPr>
        <w:pStyle w:val="ad"/>
        <w:rPr>
          <w:rFonts w:ascii="Times New Roman" w:eastAsia="Calibri" w:hAnsi="Times New Roman" w:cs="Times New Roman"/>
          <w:sz w:val="28"/>
          <w:szCs w:val="28"/>
        </w:rPr>
        <w:sectPr w:rsidR="0087730E" w:rsidSect="0087730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7730E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7730E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0C043E" w:rsidRDefault="005070BB" w:rsidP="005070B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ноября 2021 г. № 494-р</w:t>
      </w:r>
    </w:p>
    <w:p w:rsid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A23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0E">
        <w:rPr>
          <w:rFonts w:ascii="Times New Roman" w:hAnsi="Times New Roman" w:cs="Times New Roman"/>
          <w:b/>
          <w:sz w:val="28"/>
          <w:szCs w:val="28"/>
        </w:rPr>
        <w:t>П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О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Л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О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Ж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Е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Н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И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Е</w:t>
      </w:r>
    </w:p>
    <w:p w:rsidR="0087730E" w:rsidRDefault="00594A23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 xml:space="preserve">о порядке проведении республиканского </w:t>
      </w:r>
    </w:p>
    <w:p w:rsidR="000C043E" w:rsidRPr="0087730E" w:rsidRDefault="00594A23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конкурса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sz w:val="28"/>
          <w:szCs w:val="28"/>
        </w:rPr>
        <w:t>«</w:t>
      </w:r>
      <w:r w:rsidR="006E3D8D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A0731">
        <w:rPr>
          <w:rFonts w:ascii="Times New Roman" w:hAnsi="Times New Roman" w:cs="Times New Roman"/>
          <w:sz w:val="28"/>
          <w:szCs w:val="28"/>
        </w:rPr>
        <w:t>э</w:t>
      </w:r>
      <w:r w:rsidRPr="0087730E">
        <w:rPr>
          <w:rFonts w:ascii="Times New Roman" w:hAnsi="Times New Roman" w:cs="Times New Roman"/>
          <w:sz w:val="28"/>
          <w:szCs w:val="28"/>
        </w:rPr>
        <w:t>кспортер</w:t>
      </w:r>
      <w:r w:rsidR="001A0731">
        <w:rPr>
          <w:rFonts w:ascii="Times New Roman" w:hAnsi="Times New Roman" w:cs="Times New Roman"/>
          <w:sz w:val="28"/>
          <w:szCs w:val="28"/>
        </w:rPr>
        <w:t>-</w:t>
      </w:r>
      <w:r w:rsidRPr="0087730E">
        <w:rPr>
          <w:rFonts w:ascii="Times New Roman" w:hAnsi="Times New Roman" w:cs="Times New Roman"/>
          <w:sz w:val="28"/>
          <w:szCs w:val="28"/>
        </w:rPr>
        <w:t>2021»</w:t>
      </w: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6E3D8D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7730E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проведения ре</w:t>
      </w:r>
      <w:r w:rsidR="005D09ED" w:rsidRPr="0087730E">
        <w:rPr>
          <w:rFonts w:ascii="Times New Roman" w:hAnsi="Times New Roman" w:cs="Times New Roman"/>
          <w:sz w:val="28"/>
          <w:szCs w:val="28"/>
        </w:rPr>
        <w:t>спубликанского</w:t>
      </w:r>
      <w:r w:rsidRPr="0087730E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A02273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A0731">
        <w:rPr>
          <w:rFonts w:ascii="Times New Roman" w:hAnsi="Times New Roman" w:cs="Times New Roman"/>
          <w:sz w:val="28"/>
          <w:szCs w:val="28"/>
        </w:rPr>
        <w:t>э</w:t>
      </w:r>
      <w:r w:rsidRPr="0087730E">
        <w:rPr>
          <w:rFonts w:ascii="Times New Roman" w:hAnsi="Times New Roman" w:cs="Times New Roman"/>
          <w:sz w:val="28"/>
          <w:szCs w:val="28"/>
        </w:rPr>
        <w:t>кспортер</w:t>
      </w:r>
      <w:r w:rsidR="001A0731">
        <w:rPr>
          <w:rFonts w:ascii="Times New Roman" w:hAnsi="Times New Roman" w:cs="Times New Roman"/>
          <w:sz w:val="28"/>
          <w:szCs w:val="28"/>
        </w:rPr>
        <w:t>-</w:t>
      </w:r>
      <w:r w:rsidRPr="0087730E">
        <w:rPr>
          <w:rFonts w:ascii="Times New Roman" w:hAnsi="Times New Roman" w:cs="Times New Roman"/>
          <w:sz w:val="28"/>
          <w:szCs w:val="28"/>
        </w:rPr>
        <w:t>2021</w:t>
      </w:r>
      <w:r w:rsidR="00B1239E" w:rsidRPr="0087730E">
        <w:rPr>
          <w:rFonts w:ascii="Times New Roman" w:hAnsi="Times New Roman" w:cs="Times New Roman"/>
          <w:sz w:val="28"/>
          <w:szCs w:val="28"/>
        </w:rPr>
        <w:t>»</w:t>
      </w:r>
      <w:r w:rsidRPr="0087730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7730E">
        <w:rPr>
          <w:rFonts w:ascii="Times New Roman" w:hAnsi="Times New Roman" w:cs="Times New Roman"/>
          <w:sz w:val="28"/>
          <w:szCs w:val="28"/>
        </w:rPr>
        <w:t>–</w:t>
      </w:r>
      <w:r w:rsidRPr="0087730E">
        <w:rPr>
          <w:rFonts w:ascii="Times New Roman" w:hAnsi="Times New Roman" w:cs="Times New Roman"/>
          <w:sz w:val="28"/>
          <w:szCs w:val="28"/>
        </w:rPr>
        <w:t xml:space="preserve"> Конкурс) среди субъектов малого и среднего предпринимательства Рес</w:t>
      </w:r>
      <w:r w:rsidR="0087730E">
        <w:rPr>
          <w:rFonts w:ascii="Times New Roman" w:hAnsi="Times New Roman" w:cs="Times New Roman"/>
          <w:sz w:val="28"/>
          <w:szCs w:val="28"/>
        </w:rPr>
        <w:t xml:space="preserve">публики Тыва с </w:t>
      </w:r>
      <w:r w:rsidRPr="0087730E">
        <w:rPr>
          <w:rFonts w:ascii="Times New Roman" w:hAnsi="Times New Roman" w:cs="Times New Roman"/>
          <w:sz w:val="28"/>
          <w:szCs w:val="28"/>
        </w:rPr>
        <w:t>1 ноября по</w:t>
      </w:r>
      <w:r w:rsidR="001A0731">
        <w:rPr>
          <w:rFonts w:ascii="Times New Roman" w:hAnsi="Times New Roman" w:cs="Times New Roman"/>
          <w:sz w:val="28"/>
          <w:szCs w:val="28"/>
        </w:rPr>
        <w:t xml:space="preserve"> </w:t>
      </w:r>
      <w:r w:rsidR="0087730E">
        <w:rPr>
          <w:rFonts w:ascii="Times New Roman" w:hAnsi="Times New Roman" w:cs="Times New Roman"/>
          <w:sz w:val="28"/>
          <w:szCs w:val="28"/>
        </w:rPr>
        <w:t xml:space="preserve">15 </w:t>
      </w:r>
      <w:r w:rsidRPr="0087730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A0731">
        <w:rPr>
          <w:rFonts w:ascii="Times New Roman" w:hAnsi="Times New Roman" w:cs="Times New Roman"/>
          <w:sz w:val="28"/>
          <w:szCs w:val="28"/>
        </w:rPr>
        <w:t xml:space="preserve">   </w:t>
      </w:r>
      <w:r w:rsidRPr="0087730E">
        <w:rPr>
          <w:rFonts w:ascii="Times New Roman" w:hAnsi="Times New Roman" w:cs="Times New Roman"/>
          <w:sz w:val="28"/>
          <w:szCs w:val="28"/>
        </w:rPr>
        <w:t>2021 г</w:t>
      </w:r>
      <w:r w:rsidR="0087730E">
        <w:rPr>
          <w:rFonts w:ascii="Times New Roman" w:hAnsi="Times New Roman" w:cs="Times New Roman"/>
          <w:sz w:val="28"/>
          <w:szCs w:val="28"/>
        </w:rPr>
        <w:t>.</w:t>
      </w:r>
      <w:r w:rsidRPr="0087730E">
        <w:rPr>
          <w:rFonts w:ascii="Times New Roman" w:hAnsi="Times New Roman" w:cs="Times New Roman"/>
          <w:sz w:val="28"/>
          <w:szCs w:val="28"/>
        </w:rPr>
        <w:t xml:space="preserve"> в г. Кызыле в онлайн формате.</w:t>
      </w:r>
    </w:p>
    <w:p w:rsidR="000C043E" w:rsidRPr="0087730E" w:rsidRDefault="001A0731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 Конкурса – </w:t>
      </w:r>
      <w:r w:rsidR="000C043E" w:rsidRPr="0087730E">
        <w:rPr>
          <w:rFonts w:ascii="Times New Roman" w:hAnsi="Times New Roman" w:cs="Times New Roman"/>
          <w:sz w:val="28"/>
          <w:szCs w:val="28"/>
        </w:rPr>
        <w:t>Центр</w:t>
      </w:r>
      <w:r w:rsidR="00A02273">
        <w:rPr>
          <w:rFonts w:ascii="Times New Roman" w:hAnsi="Times New Roman" w:cs="Times New Roman"/>
          <w:sz w:val="28"/>
          <w:szCs w:val="28"/>
        </w:rPr>
        <w:t xml:space="preserve"> поддержки экспорта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МКК </w:t>
      </w:r>
      <w:r w:rsidR="0087730E">
        <w:rPr>
          <w:rFonts w:ascii="Times New Roman" w:hAnsi="Times New Roman" w:cs="Times New Roman"/>
          <w:sz w:val="28"/>
          <w:szCs w:val="28"/>
        </w:rPr>
        <w:t>«</w:t>
      </w:r>
      <w:r w:rsidR="000C043E" w:rsidRPr="0087730E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87730E">
        <w:rPr>
          <w:rFonts w:ascii="Times New Roman" w:hAnsi="Times New Roman" w:cs="Times New Roman"/>
          <w:sz w:val="28"/>
          <w:szCs w:val="28"/>
        </w:rPr>
        <w:t>»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(далее – Организатор), учредитель – Министерство экономического развития и промышленности Республики Тыва.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1</w:t>
      </w:r>
      <w:r w:rsidR="00A02273">
        <w:rPr>
          <w:rFonts w:ascii="Times New Roman" w:hAnsi="Times New Roman" w:cs="Times New Roman"/>
          <w:sz w:val="28"/>
          <w:szCs w:val="28"/>
        </w:rPr>
        <w:t>.3. Участник Конкурса (далее – к</w:t>
      </w:r>
      <w:r w:rsidRPr="0087730E">
        <w:rPr>
          <w:rFonts w:ascii="Times New Roman" w:hAnsi="Times New Roman" w:cs="Times New Roman"/>
          <w:sz w:val="28"/>
          <w:szCs w:val="28"/>
        </w:rPr>
        <w:t>онкурсант) – юридическое лицо или индивидуальный предприниматель, представивший заявку на участи</w:t>
      </w:r>
      <w:r w:rsidR="001A0731">
        <w:rPr>
          <w:rFonts w:ascii="Times New Roman" w:hAnsi="Times New Roman" w:cs="Times New Roman"/>
          <w:sz w:val="28"/>
          <w:szCs w:val="28"/>
        </w:rPr>
        <w:t>е в Конкурсе по форме согласно п</w:t>
      </w:r>
      <w:r w:rsidRPr="0087730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02273">
        <w:rPr>
          <w:rFonts w:ascii="Times New Roman" w:hAnsi="Times New Roman" w:cs="Times New Roman"/>
          <w:sz w:val="28"/>
          <w:szCs w:val="28"/>
        </w:rPr>
        <w:t xml:space="preserve">№ </w:t>
      </w:r>
      <w:r w:rsidRPr="0087730E">
        <w:rPr>
          <w:rFonts w:ascii="Times New Roman" w:hAnsi="Times New Roman" w:cs="Times New Roman"/>
          <w:sz w:val="28"/>
          <w:szCs w:val="28"/>
        </w:rPr>
        <w:t>1 к</w:t>
      </w:r>
      <w:r w:rsidR="00A02273">
        <w:rPr>
          <w:rFonts w:ascii="Times New Roman" w:hAnsi="Times New Roman" w:cs="Times New Roman"/>
          <w:sz w:val="28"/>
          <w:szCs w:val="28"/>
        </w:rPr>
        <w:t xml:space="preserve"> настоящему Положению (далее – з</w:t>
      </w:r>
      <w:r w:rsidRPr="0087730E">
        <w:rPr>
          <w:rFonts w:ascii="Times New Roman" w:hAnsi="Times New Roman" w:cs="Times New Roman"/>
          <w:sz w:val="28"/>
          <w:szCs w:val="28"/>
        </w:rPr>
        <w:t>аявка)</w:t>
      </w:r>
      <w:r w:rsidR="00A02273">
        <w:rPr>
          <w:rFonts w:ascii="Times New Roman" w:hAnsi="Times New Roman" w:cs="Times New Roman"/>
          <w:sz w:val="28"/>
          <w:szCs w:val="28"/>
        </w:rPr>
        <w:t>.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 xml:space="preserve">1.4. </w:t>
      </w:r>
      <w:r w:rsidR="00A02273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87730E">
        <w:rPr>
          <w:rFonts w:ascii="Times New Roman" w:hAnsi="Times New Roman" w:cs="Times New Roman"/>
          <w:sz w:val="28"/>
          <w:szCs w:val="28"/>
        </w:rPr>
        <w:t>–</w:t>
      </w:r>
      <w:r w:rsidRPr="0087730E">
        <w:rPr>
          <w:rFonts w:ascii="Times New Roman" w:hAnsi="Times New Roman" w:cs="Times New Roman"/>
          <w:sz w:val="28"/>
          <w:szCs w:val="28"/>
        </w:rPr>
        <w:t xml:space="preserve"> коллегиальный орган, состав которого определяется на основании приказа МКК </w:t>
      </w:r>
      <w:r w:rsidR="0087730E">
        <w:rPr>
          <w:rFonts w:ascii="Times New Roman" w:hAnsi="Times New Roman" w:cs="Times New Roman"/>
          <w:sz w:val="28"/>
          <w:szCs w:val="28"/>
        </w:rPr>
        <w:t>«</w:t>
      </w:r>
      <w:r w:rsidRPr="0087730E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87730E">
        <w:rPr>
          <w:rFonts w:ascii="Times New Roman" w:hAnsi="Times New Roman" w:cs="Times New Roman"/>
          <w:sz w:val="28"/>
          <w:szCs w:val="28"/>
        </w:rPr>
        <w:t>»</w:t>
      </w:r>
      <w:r w:rsidRPr="0087730E">
        <w:rPr>
          <w:rFonts w:ascii="Times New Roman" w:hAnsi="Times New Roman" w:cs="Times New Roman"/>
          <w:sz w:val="28"/>
          <w:szCs w:val="28"/>
        </w:rPr>
        <w:t>.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1.5. Цель проведения Конкурса обусловлена федеральными и региональными приоритетами повышения заинтересованности малых и средних предприятий (</w:t>
      </w:r>
      <w:r w:rsidR="0087730E">
        <w:rPr>
          <w:rFonts w:ascii="Times New Roman" w:hAnsi="Times New Roman" w:cs="Times New Roman"/>
          <w:sz w:val="28"/>
          <w:szCs w:val="28"/>
        </w:rPr>
        <w:t>д</w:t>
      </w:r>
      <w:r w:rsidRPr="0087730E">
        <w:rPr>
          <w:rFonts w:ascii="Times New Roman" w:hAnsi="Times New Roman" w:cs="Times New Roman"/>
          <w:sz w:val="28"/>
          <w:szCs w:val="28"/>
        </w:rPr>
        <w:t>алее – СМСП) Республики Тыва в продвижении продукции на зарубежных рынках.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1.6. Задачи Конкурса: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выявление и развитие экспортного потенциала СМСП – производителей товаров и услуг, ведущих хозяйственную деятельность на территории Республики Тыва;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стимулирование роста объемов регионального экспорта СМСП и увеличения в его структуре объема продукции с высокой долей добавленной стоимости;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повышение престижа и конкурентоспособности экспортируемой продукции СМСП на внешних рынках.</w:t>
      </w: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A02273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к</w:t>
      </w:r>
      <w:r w:rsidR="0087730E">
        <w:rPr>
          <w:rFonts w:ascii="Times New Roman" w:hAnsi="Times New Roman" w:cs="Times New Roman"/>
          <w:sz w:val="28"/>
          <w:szCs w:val="28"/>
        </w:rPr>
        <w:t>онкурсанту</w:t>
      </w: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К участию в Конкурсе допускаются субъекты малого и среднего предпринимательства, которые: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статьей 4 Федерального закона </w:t>
      </w:r>
      <w:r w:rsidR="0087730E" w:rsidRPr="0087730E">
        <w:rPr>
          <w:rFonts w:ascii="Times New Roman" w:hAnsi="Times New Roman" w:cs="Times New Roman"/>
          <w:sz w:val="28"/>
          <w:szCs w:val="28"/>
        </w:rPr>
        <w:t>от 24 июля 2007 г</w:t>
      </w:r>
      <w:r w:rsidR="0087730E">
        <w:rPr>
          <w:rFonts w:ascii="Times New Roman" w:hAnsi="Times New Roman" w:cs="Times New Roman"/>
          <w:sz w:val="28"/>
          <w:szCs w:val="28"/>
        </w:rPr>
        <w:t>.</w:t>
      </w:r>
      <w:r w:rsidR="0087730E" w:rsidRP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0C043E" w:rsidRPr="0087730E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A02273">
        <w:rPr>
          <w:rFonts w:ascii="Times New Roman" w:hAnsi="Times New Roman" w:cs="Times New Roman"/>
          <w:sz w:val="28"/>
          <w:szCs w:val="28"/>
        </w:rPr>
        <w:t>,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и включены в реестр субъектов малого и среднего </w:t>
      </w:r>
      <w:r w:rsidR="0087730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предпринимательства (сайт Управления Федеральной налоговой </w:t>
      </w:r>
      <w:proofErr w:type="gramStart"/>
      <w:r w:rsidR="000C043E" w:rsidRPr="0087730E">
        <w:rPr>
          <w:rFonts w:ascii="Times New Roman" w:hAnsi="Times New Roman" w:cs="Times New Roman"/>
          <w:sz w:val="28"/>
          <w:szCs w:val="28"/>
        </w:rPr>
        <w:t>службы  https://ofd.nalog.ru/</w:t>
      </w:r>
      <w:proofErr w:type="gramEnd"/>
      <w:r w:rsidR="000C043E" w:rsidRPr="0087730E">
        <w:rPr>
          <w:rFonts w:ascii="Times New Roman" w:hAnsi="Times New Roman" w:cs="Times New Roman"/>
          <w:sz w:val="28"/>
          <w:szCs w:val="28"/>
        </w:rPr>
        <w:t>);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зарегистрированы в установленном законодательством порядке на территории Республики Тыва;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не имеют просроченной задолженности по уплате налогов, сборов, страховых взносов в государственные внебюджетные фонды Российской Федерации, срок исполнения по которым наступил;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не находятся на стадии ликвидации, реорганизации или банкротства;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A02273">
        <w:rPr>
          <w:rFonts w:ascii="Times New Roman" w:hAnsi="Times New Roman" w:cs="Times New Roman"/>
          <w:sz w:val="28"/>
          <w:szCs w:val="28"/>
        </w:rPr>
        <w:t xml:space="preserve"> не участвую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в арбитражном или уголовном процессе в качестве ответчика;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7) пред</w:t>
      </w:r>
      <w:r w:rsidR="00A02273">
        <w:rPr>
          <w:rFonts w:ascii="Times New Roman" w:hAnsi="Times New Roman" w:cs="Times New Roman"/>
          <w:sz w:val="28"/>
          <w:szCs w:val="28"/>
        </w:rPr>
        <w:t>ставили заявку по форме согласно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в </w:t>
      </w:r>
      <w:r w:rsidR="0087730E">
        <w:rPr>
          <w:rFonts w:ascii="Times New Roman" w:hAnsi="Times New Roman" w:cs="Times New Roman"/>
          <w:sz w:val="28"/>
          <w:szCs w:val="28"/>
        </w:rPr>
        <w:t>п</w:t>
      </w:r>
      <w:r w:rsidR="00A02273">
        <w:rPr>
          <w:rFonts w:ascii="Times New Roman" w:hAnsi="Times New Roman" w:cs="Times New Roman"/>
          <w:sz w:val="28"/>
          <w:szCs w:val="28"/>
        </w:rPr>
        <w:t>риложению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87730E">
        <w:rPr>
          <w:rFonts w:ascii="Times New Roman" w:hAnsi="Times New Roman" w:cs="Times New Roman"/>
          <w:sz w:val="28"/>
          <w:szCs w:val="28"/>
        </w:rPr>
        <w:t xml:space="preserve">№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1 к настоящему Положению, справку согласно </w:t>
      </w:r>
      <w:r w:rsidR="0087730E">
        <w:rPr>
          <w:rFonts w:ascii="Times New Roman" w:hAnsi="Times New Roman" w:cs="Times New Roman"/>
          <w:sz w:val="28"/>
          <w:szCs w:val="28"/>
        </w:rPr>
        <w:t>п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87730E">
        <w:rPr>
          <w:rFonts w:ascii="Times New Roman" w:hAnsi="Times New Roman" w:cs="Times New Roman"/>
          <w:sz w:val="28"/>
          <w:szCs w:val="28"/>
        </w:rPr>
        <w:t xml:space="preserve">№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2 </w:t>
      </w:r>
      <w:r w:rsidR="00A02273">
        <w:rPr>
          <w:rFonts w:ascii="Times New Roman" w:hAnsi="Times New Roman" w:cs="Times New Roman"/>
          <w:sz w:val="28"/>
          <w:szCs w:val="28"/>
        </w:rPr>
        <w:t xml:space="preserve">к настоящему Положению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и полный комплект документов, предусмотренных </w:t>
      </w:r>
      <w:r w:rsidR="0087730E">
        <w:rPr>
          <w:rFonts w:ascii="Times New Roman" w:hAnsi="Times New Roman" w:cs="Times New Roman"/>
          <w:sz w:val="28"/>
          <w:szCs w:val="28"/>
        </w:rPr>
        <w:t>п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87730E">
        <w:rPr>
          <w:rFonts w:ascii="Times New Roman" w:hAnsi="Times New Roman" w:cs="Times New Roman"/>
          <w:sz w:val="28"/>
          <w:szCs w:val="28"/>
        </w:rPr>
        <w:t xml:space="preserve">№ </w:t>
      </w:r>
      <w:r w:rsidR="000C043E" w:rsidRPr="0087730E">
        <w:rPr>
          <w:rFonts w:ascii="Times New Roman" w:hAnsi="Times New Roman" w:cs="Times New Roman"/>
          <w:sz w:val="28"/>
          <w:szCs w:val="28"/>
        </w:rPr>
        <w:t>3 к настоящему Положению.</w:t>
      </w: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730E" w:rsidRDefault="00A02273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. Сроки подачи заявки и </w:t>
      </w:r>
    </w:p>
    <w:p w:rsidR="000C043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организация проведения Конкурса</w:t>
      </w: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3.1. Конкурс проводится в онлайн формате в четыре этапа: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A02273">
        <w:rPr>
          <w:rFonts w:ascii="Times New Roman" w:hAnsi="Times New Roman" w:cs="Times New Roman"/>
          <w:sz w:val="28"/>
          <w:szCs w:val="28"/>
        </w:rPr>
        <w:t>)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I этап «Анонс и заявки»</w:t>
      </w:r>
      <w:r w:rsidR="00A02273">
        <w:rPr>
          <w:rFonts w:ascii="Times New Roman" w:hAnsi="Times New Roman" w:cs="Times New Roman"/>
          <w:sz w:val="28"/>
          <w:szCs w:val="28"/>
        </w:rPr>
        <w:t>.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8248B">
        <w:rPr>
          <w:rFonts w:ascii="Times New Roman" w:hAnsi="Times New Roman" w:cs="Times New Roman"/>
          <w:sz w:val="28"/>
          <w:szCs w:val="28"/>
        </w:rPr>
        <w:t>К</w:t>
      </w:r>
      <w:r w:rsidRPr="0087730E">
        <w:rPr>
          <w:rFonts w:ascii="Times New Roman" w:hAnsi="Times New Roman" w:cs="Times New Roman"/>
          <w:sz w:val="28"/>
          <w:szCs w:val="28"/>
        </w:rPr>
        <w:t xml:space="preserve">онкурса самостоятельно либо с привлечением третьих лиц (подрядчиков) размещает объявление о проведении </w:t>
      </w:r>
      <w:r w:rsidR="0028248B">
        <w:rPr>
          <w:rFonts w:ascii="Times New Roman" w:hAnsi="Times New Roman" w:cs="Times New Roman"/>
          <w:sz w:val="28"/>
          <w:szCs w:val="28"/>
        </w:rPr>
        <w:t>К</w:t>
      </w:r>
      <w:r w:rsidRPr="0087730E">
        <w:rPr>
          <w:rFonts w:ascii="Times New Roman" w:hAnsi="Times New Roman" w:cs="Times New Roman"/>
          <w:sz w:val="28"/>
          <w:szCs w:val="28"/>
        </w:rPr>
        <w:t xml:space="preserve">онкурса на </w:t>
      </w:r>
      <w:r w:rsidR="00A02273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87730E">
        <w:rPr>
          <w:rFonts w:ascii="Times New Roman" w:hAnsi="Times New Roman" w:cs="Times New Roman"/>
          <w:sz w:val="28"/>
          <w:szCs w:val="28"/>
        </w:rPr>
        <w:t xml:space="preserve">официальном сайте в сети </w:t>
      </w:r>
      <w:r w:rsidR="00A02273" w:rsidRPr="0087730E">
        <w:rPr>
          <w:rFonts w:ascii="Times New Roman" w:hAnsi="Times New Roman" w:cs="Times New Roman"/>
          <w:sz w:val="28"/>
          <w:szCs w:val="28"/>
        </w:rPr>
        <w:t>«</w:t>
      </w:r>
      <w:r w:rsidRPr="0087730E">
        <w:rPr>
          <w:rFonts w:ascii="Times New Roman" w:hAnsi="Times New Roman" w:cs="Times New Roman"/>
          <w:sz w:val="28"/>
          <w:szCs w:val="28"/>
        </w:rPr>
        <w:t>Интернет</w:t>
      </w:r>
      <w:r w:rsidR="00A02273" w:rsidRPr="0087730E">
        <w:rPr>
          <w:rFonts w:ascii="Times New Roman" w:hAnsi="Times New Roman" w:cs="Times New Roman"/>
          <w:sz w:val="28"/>
          <w:szCs w:val="28"/>
        </w:rPr>
        <w:t>»</w:t>
      </w:r>
      <w:r w:rsidRP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A02273">
        <w:rPr>
          <w:rFonts w:ascii="Times New Roman" w:hAnsi="Times New Roman" w:cs="Times New Roman"/>
          <w:sz w:val="28"/>
          <w:szCs w:val="28"/>
        </w:rPr>
        <w:t>(</w:t>
      </w:r>
      <w:r w:rsidR="00A022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02273">
        <w:rPr>
          <w:rFonts w:ascii="Times New Roman" w:hAnsi="Times New Roman" w:cs="Times New Roman"/>
          <w:sz w:val="28"/>
          <w:szCs w:val="28"/>
        </w:rPr>
        <w:t>.</w:t>
      </w:r>
      <w:r w:rsidRPr="0087730E">
        <w:rPr>
          <w:rFonts w:ascii="Times New Roman" w:hAnsi="Times New Roman" w:cs="Times New Roman"/>
          <w:sz w:val="28"/>
          <w:szCs w:val="28"/>
        </w:rPr>
        <w:t>мойбизнес17.рф</w:t>
      </w:r>
      <w:r w:rsidR="00A02273">
        <w:rPr>
          <w:rFonts w:ascii="Times New Roman" w:hAnsi="Times New Roman" w:cs="Times New Roman"/>
          <w:sz w:val="28"/>
          <w:szCs w:val="28"/>
        </w:rPr>
        <w:t>)</w:t>
      </w:r>
      <w:r w:rsidRPr="0087730E">
        <w:rPr>
          <w:rFonts w:ascii="Times New Roman" w:hAnsi="Times New Roman" w:cs="Times New Roman"/>
          <w:sz w:val="28"/>
          <w:szCs w:val="28"/>
        </w:rPr>
        <w:t>, а также на специальной странице в социальной сети «</w:t>
      </w:r>
      <w:proofErr w:type="spellStart"/>
      <w:r w:rsidRPr="0087730E">
        <w:rPr>
          <w:rFonts w:ascii="Times New Roman" w:hAnsi="Times New Roman" w:cs="Times New Roman"/>
          <w:sz w:val="28"/>
          <w:szCs w:val="28"/>
        </w:rPr>
        <w:t>И</w:t>
      </w:r>
      <w:r w:rsidR="00A02273">
        <w:rPr>
          <w:rFonts w:ascii="Times New Roman" w:hAnsi="Times New Roman" w:cs="Times New Roman"/>
          <w:sz w:val="28"/>
          <w:szCs w:val="28"/>
        </w:rPr>
        <w:t>нстаграм</w:t>
      </w:r>
      <w:proofErr w:type="spellEnd"/>
      <w:r w:rsidR="00A02273">
        <w:rPr>
          <w:rFonts w:ascii="Times New Roman" w:hAnsi="Times New Roman" w:cs="Times New Roman"/>
          <w:sz w:val="28"/>
          <w:szCs w:val="28"/>
        </w:rPr>
        <w:t>». В публикации указываю</w:t>
      </w:r>
      <w:r w:rsidR="0028248B">
        <w:rPr>
          <w:rFonts w:ascii="Times New Roman" w:hAnsi="Times New Roman" w:cs="Times New Roman"/>
          <w:sz w:val="28"/>
          <w:szCs w:val="28"/>
        </w:rPr>
        <w:t>тся</w:t>
      </w:r>
      <w:r w:rsidRPr="0087730E">
        <w:rPr>
          <w:rFonts w:ascii="Times New Roman" w:hAnsi="Times New Roman" w:cs="Times New Roman"/>
          <w:sz w:val="28"/>
          <w:szCs w:val="28"/>
        </w:rPr>
        <w:t xml:space="preserve"> номинации Конкурса</w:t>
      </w:r>
      <w:r w:rsidR="0028248B">
        <w:rPr>
          <w:rFonts w:ascii="Times New Roman" w:hAnsi="Times New Roman" w:cs="Times New Roman"/>
          <w:sz w:val="28"/>
          <w:szCs w:val="28"/>
        </w:rPr>
        <w:t>, сроки и порядок приема заявок.</w:t>
      </w:r>
    </w:p>
    <w:p w:rsidR="000C043E" w:rsidRPr="0087730E" w:rsidRDefault="00A02273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1 ноября по 1 декабря 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  <w:r w:rsidR="000C043E" w:rsidRPr="0087730E">
        <w:rPr>
          <w:rFonts w:ascii="Times New Roman" w:hAnsi="Times New Roman" w:cs="Times New Roman"/>
          <w:sz w:val="28"/>
          <w:szCs w:val="28"/>
        </w:rPr>
        <w:t>начинается прием заявок через интернет-сайт мойбизнес17.рф.</w:t>
      </w:r>
    </w:p>
    <w:p w:rsidR="000C043E" w:rsidRPr="0087730E" w:rsidRDefault="00A02273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обрабатывает з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аявки в течение пяти рабочих дней с момента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получения при условии </w:t>
      </w:r>
      <w:r>
        <w:rPr>
          <w:rFonts w:ascii="Times New Roman" w:hAnsi="Times New Roman" w:cs="Times New Roman"/>
          <w:sz w:val="28"/>
          <w:szCs w:val="28"/>
        </w:rPr>
        <w:t xml:space="preserve">их соответствия </w:t>
      </w:r>
      <w:r w:rsidR="000C043E" w:rsidRPr="0087730E">
        <w:rPr>
          <w:rFonts w:ascii="Times New Roman" w:hAnsi="Times New Roman" w:cs="Times New Roman"/>
          <w:sz w:val="28"/>
          <w:szCs w:val="28"/>
        </w:rPr>
        <w:t>требованиям настоящего Положения и размещает их для открытого голосования на официальной интернет-</w:t>
      </w:r>
      <w:r w:rsidR="0028248B">
        <w:rPr>
          <w:rFonts w:ascii="Times New Roman" w:hAnsi="Times New Roman" w:cs="Times New Roman"/>
          <w:sz w:val="28"/>
          <w:szCs w:val="28"/>
        </w:rPr>
        <w:t>странице Конкурса в «</w:t>
      </w:r>
      <w:proofErr w:type="spellStart"/>
      <w:r w:rsidR="0028248B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28248B">
        <w:rPr>
          <w:rFonts w:ascii="Times New Roman" w:hAnsi="Times New Roman" w:cs="Times New Roman"/>
          <w:sz w:val="28"/>
          <w:szCs w:val="28"/>
        </w:rPr>
        <w:t>»;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A02273">
        <w:rPr>
          <w:rFonts w:ascii="Times New Roman" w:hAnsi="Times New Roman" w:cs="Times New Roman"/>
          <w:sz w:val="28"/>
          <w:szCs w:val="28"/>
        </w:rPr>
        <w:t>) II этап «Народное голосование».</w:t>
      </w:r>
    </w:p>
    <w:p w:rsidR="000C043E" w:rsidRPr="0087730E" w:rsidRDefault="00A02273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1 по 10 декабря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запускается онлайн голосование, по окончании которого Организатор направляет конкурсные заявки с указанием количества набранных ими в ходе открытого голосования голосов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омиссии для </w:t>
      </w:r>
      <w:r w:rsidR="0028248B">
        <w:rPr>
          <w:rFonts w:ascii="Times New Roman" w:hAnsi="Times New Roman" w:cs="Times New Roman"/>
          <w:sz w:val="28"/>
          <w:szCs w:val="28"/>
        </w:rPr>
        <w:t>принятия окончательного решения;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="00A02273">
        <w:rPr>
          <w:rFonts w:ascii="Times New Roman" w:hAnsi="Times New Roman" w:cs="Times New Roman"/>
          <w:sz w:val="28"/>
          <w:szCs w:val="28"/>
        </w:rPr>
        <w:t>) III этап «Подведение итогов».</w:t>
      </w:r>
    </w:p>
    <w:p w:rsidR="000C043E" w:rsidRPr="0087730E" w:rsidRDefault="00A02273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043E" w:rsidRPr="0087730E">
        <w:rPr>
          <w:rFonts w:ascii="Times New Roman" w:hAnsi="Times New Roman" w:cs="Times New Roman"/>
          <w:sz w:val="28"/>
          <w:szCs w:val="28"/>
        </w:rPr>
        <w:t>а данный этап попадает 60</w:t>
      </w:r>
      <w:r w:rsidR="0087730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конкурсных заявок от общего числа, получивших наибольшее количество голосов. </w:t>
      </w:r>
      <w:r>
        <w:rPr>
          <w:rFonts w:ascii="Times New Roman" w:hAnsi="Times New Roman" w:cs="Times New Roman"/>
          <w:sz w:val="28"/>
          <w:szCs w:val="28"/>
        </w:rPr>
        <w:t>Конкурсная комиссия рассматривает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онкурсан</w:t>
      </w:r>
      <w:r>
        <w:rPr>
          <w:rFonts w:ascii="Times New Roman" w:hAnsi="Times New Roman" w:cs="Times New Roman"/>
          <w:sz w:val="28"/>
          <w:szCs w:val="28"/>
        </w:rPr>
        <w:t>тов по каждой из номинации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и подводит итоги Конкурса;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3.1.4</w:t>
      </w:r>
      <w:r w:rsidR="00A02273">
        <w:rPr>
          <w:rFonts w:ascii="Times New Roman" w:hAnsi="Times New Roman" w:cs="Times New Roman"/>
          <w:sz w:val="28"/>
          <w:szCs w:val="28"/>
        </w:rPr>
        <w:t>) IV этап «Торжественный».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 xml:space="preserve">Церемония награждения победителей </w:t>
      </w:r>
      <w:r w:rsidR="00A02273">
        <w:rPr>
          <w:rFonts w:ascii="Times New Roman" w:hAnsi="Times New Roman" w:cs="Times New Roman"/>
          <w:sz w:val="28"/>
          <w:szCs w:val="28"/>
        </w:rPr>
        <w:t>проводится в рамках</w:t>
      </w:r>
      <w:r w:rsidRPr="0087730E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28248B">
        <w:rPr>
          <w:rFonts w:ascii="Times New Roman" w:hAnsi="Times New Roman" w:cs="Times New Roman"/>
          <w:sz w:val="28"/>
          <w:szCs w:val="28"/>
        </w:rPr>
        <w:t>го</w:t>
      </w:r>
      <w:r w:rsidRPr="0087730E">
        <w:rPr>
          <w:rFonts w:ascii="Times New Roman" w:hAnsi="Times New Roman" w:cs="Times New Roman"/>
          <w:sz w:val="28"/>
          <w:szCs w:val="28"/>
        </w:rPr>
        <w:t xml:space="preserve"> «Бал</w:t>
      </w:r>
      <w:r w:rsidR="0028248B">
        <w:rPr>
          <w:rFonts w:ascii="Times New Roman" w:hAnsi="Times New Roman" w:cs="Times New Roman"/>
          <w:sz w:val="28"/>
          <w:szCs w:val="28"/>
        </w:rPr>
        <w:t>а</w:t>
      </w:r>
      <w:r w:rsidRPr="0087730E">
        <w:rPr>
          <w:rFonts w:ascii="Times New Roman" w:hAnsi="Times New Roman" w:cs="Times New Roman"/>
          <w:sz w:val="28"/>
          <w:szCs w:val="28"/>
        </w:rPr>
        <w:t xml:space="preserve"> предпринимате</w:t>
      </w:r>
      <w:r w:rsidR="00633A5F">
        <w:rPr>
          <w:rFonts w:ascii="Times New Roman" w:hAnsi="Times New Roman" w:cs="Times New Roman"/>
          <w:sz w:val="28"/>
          <w:szCs w:val="28"/>
        </w:rPr>
        <w:t>лей». Место и время ц</w:t>
      </w:r>
      <w:r w:rsidR="0028248B">
        <w:rPr>
          <w:rFonts w:ascii="Times New Roman" w:hAnsi="Times New Roman" w:cs="Times New Roman"/>
          <w:sz w:val="28"/>
          <w:szCs w:val="28"/>
        </w:rPr>
        <w:t>еремонии награждения буду</w:t>
      </w:r>
      <w:r w:rsidRPr="0087730E">
        <w:rPr>
          <w:rFonts w:ascii="Times New Roman" w:hAnsi="Times New Roman" w:cs="Times New Roman"/>
          <w:sz w:val="28"/>
          <w:szCs w:val="28"/>
        </w:rPr>
        <w:t>т утвержден</w:t>
      </w:r>
      <w:r w:rsidR="0028248B">
        <w:rPr>
          <w:rFonts w:ascii="Times New Roman" w:hAnsi="Times New Roman" w:cs="Times New Roman"/>
          <w:sz w:val="28"/>
          <w:szCs w:val="28"/>
        </w:rPr>
        <w:t>ы</w:t>
      </w:r>
      <w:r w:rsidRPr="0087730E">
        <w:rPr>
          <w:rFonts w:ascii="Times New Roman" w:hAnsi="Times New Roman" w:cs="Times New Roman"/>
          <w:sz w:val="28"/>
          <w:szCs w:val="28"/>
        </w:rPr>
        <w:t xml:space="preserve"> после III этапа Кон</w:t>
      </w:r>
      <w:r w:rsidR="00633A5F">
        <w:rPr>
          <w:rFonts w:ascii="Times New Roman" w:hAnsi="Times New Roman" w:cs="Times New Roman"/>
          <w:sz w:val="28"/>
          <w:szCs w:val="28"/>
        </w:rPr>
        <w:t>курса по решению К</w:t>
      </w:r>
      <w:r w:rsidRPr="0087730E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633A5F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43E" w:rsidRPr="0087730E">
        <w:rPr>
          <w:rFonts w:ascii="Times New Roman" w:hAnsi="Times New Roman" w:cs="Times New Roman"/>
          <w:sz w:val="28"/>
          <w:szCs w:val="28"/>
        </w:rPr>
        <w:t>. Требования к документам в составе заявки</w:t>
      </w: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633A5F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43E" w:rsidRPr="0087730E">
        <w:rPr>
          <w:rFonts w:ascii="Times New Roman" w:hAnsi="Times New Roman" w:cs="Times New Roman"/>
          <w:sz w:val="28"/>
          <w:szCs w:val="28"/>
        </w:rPr>
        <w:t>.1. Заявка и справка должны быть оформлены на фирменном бланке организации (либо при отсутствии фирменного бланка с указанием реквизитов и контактных данных предприятия), содержать исходящий номер и дату, подписи руководителя и главного бухгалтера, а также печать организации (при наличии).</w:t>
      </w:r>
    </w:p>
    <w:p w:rsidR="000C043E" w:rsidRPr="0087730E" w:rsidRDefault="00633A5F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.2. Заявка должна быть подана </w:t>
      </w:r>
      <w:r w:rsidR="0087730E">
        <w:rPr>
          <w:rFonts w:ascii="Times New Roman" w:hAnsi="Times New Roman" w:cs="Times New Roman"/>
          <w:sz w:val="28"/>
          <w:szCs w:val="28"/>
        </w:rPr>
        <w:t>с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1 ноября по 1 декабря 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  <w:r w:rsidR="000C043E" w:rsidRPr="0087730E">
        <w:rPr>
          <w:rFonts w:ascii="Times New Roman" w:hAnsi="Times New Roman" w:cs="Times New Roman"/>
          <w:sz w:val="28"/>
          <w:szCs w:val="28"/>
        </w:rPr>
        <w:t>через интернет-сайт мойбизнес17.рф.</w:t>
      </w:r>
    </w:p>
    <w:p w:rsidR="000C043E" w:rsidRPr="0087730E" w:rsidRDefault="00633A5F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. Заявка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оформлена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87730E">
        <w:rPr>
          <w:rFonts w:ascii="Times New Roman" w:hAnsi="Times New Roman" w:cs="Times New Roman"/>
          <w:sz w:val="28"/>
          <w:szCs w:val="28"/>
        </w:rPr>
        <w:t>п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87730E">
        <w:rPr>
          <w:rFonts w:ascii="Times New Roman" w:hAnsi="Times New Roman" w:cs="Times New Roman"/>
          <w:sz w:val="28"/>
          <w:szCs w:val="28"/>
        </w:rPr>
        <w:t xml:space="preserve">№ </w:t>
      </w:r>
      <w:r w:rsidR="000C043E" w:rsidRPr="0087730E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0C043E" w:rsidRPr="0087730E" w:rsidRDefault="00633A5F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C043E" w:rsidRPr="0087730E">
        <w:rPr>
          <w:rFonts w:ascii="Times New Roman" w:hAnsi="Times New Roman" w:cs="Times New Roman"/>
          <w:sz w:val="28"/>
          <w:szCs w:val="28"/>
        </w:rPr>
        <w:t>. Заявка в обязательном порядке должна быть дополнена: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4.4.1)</w:t>
      </w:r>
      <w:r w:rsidR="00633A5F">
        <w:rPr>
          <w:rFonts w:ascii="Times New Roman" w:hAnsi="Times New Roman" w:cs="Times New Roman"/>
          <w:sz w:val="28"/>
          <w:szCs w:val="28"/>
        </w:rPr>
        <w:t xml:space="preserve"> фотографиями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в высоком разрешении в формате «</w:t>
      </w:r>
      <w:proofErr w:type="spellStart"/>
      <w:r w:rsidR="000C043E" w:rsidRPr="0087730E"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043E" w:rsidRPr="0087730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0C043E" w:rsidRPr="0087730E">
        <w:rPr>
          <w:rFonts w:ascii="Times New Roman" w:hAnsi="Times New Roman" w:cs="Times New Roman"/>
          <w:sz w:val="28"/>
          <w:szCs w:val="28"/>
        </w:rPr>
        <w:t xml:space="preserve">», размером не менее 600 пикселей по большей стороне. К заявке можно приложить несколько фотографий, отвечающих настоящим требованиям. Объём каждой фотографии </w:t>
      </w:r>
      <w:r w:rsidR="00633A5F" w:rsidRPr="0087730E">
        <w:rPr>
          <w:rFonts w:ascii="Times New Roman" w:hAnsi="Times New Roman" w:cs="Times New Roman"/>
          <w:sz w:val="28"/>
          <w:szCs w:val="28"/>
        </w:rPr>
        <w:t>–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не более 10 Мб (мегабайт). Заявки с фотографиями низкого качества к участию в Конкур</w:t>
      </w:r>
      <w:r w:rsidR="00633A5F">
        <w:rPr>
          <w:rFonts w:ascii="Times New Roman" w:hAnsi="Times New Roman" w:cs="Times New Roman"/>
          <w:sz w:val="28"/>
          <w:szCs w:val="28"/>
        </w:rPr>
        <w:t>се не принимаются;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4.4.2)</w:t>
      </w:r>
      <w:r w:rsidR="00633A5F">
        <w:rPr>
          <w:rFonts w:ascii="Times New Roman" w:hAnsi="Times New Roman" w:cs="Times New Roman"/>
          <w:sz w:val="28"/>
          <w:szCs w:val="28"/>
        </w:rPr>
        <w:t xml:space="preserve"> т</w:t>
      </w:r>
      <w:r w:rsidR="000C043E" w:rsidRPr="0087730E">
        <w:rPr>
          <w:rFonts w:ascii="Times New Roman" w:hAnsi="Times New Roman" w:cs="Times New Roman"/>
          <w:sz w:val="28"/>
          <w:szCs w:val="28"/>
        </w:rPr>
        <w:t>екст</w:t>
      </w:r>
      <w:r w:rsidR="00633A5F">
        <w:rPr>
          <w:rFonts w:ascii="Times New Roman" w:hAnsi="Times New Roman" w:cs="Times New Roman"/>
          <w:sz w:val="28"/>
          <w:szCs w:val="28"/>
        </w:rPr>
        <w:t>ом с кратким описанием о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рганизации. Текст должен содержать девиз организации (жизненное кредо), нести информацию об истории создания предприятия, концепции или идеологии компании, количестве сотрудников и о дальнейших планах </w:t>
      </w:r>
      <w:r w:rsidR="00B1239E" w:rsidRPr="0087730E">
        <w:rPr>
          <w:rFonts w:ascii="Times New Roman" w:hAnsi="Times New Roman" w:cs="Times New Roman"/>
          <w:sz w:val="28"/>
          <w:szCs w:val="28"/>
        </w:rPr>
        <w:t>в будущем</w:t>
      </w:r>
      <w:r>
        <w:rPr>
          <w:rFonts w:ascii="Times New Roman" w:hAnsi="Times New Roman" w:cs="Times New Roman"/>
          <w:sz w:val="28"/>
          <w:szCs w:val="28"/>
        </w:rPr>
        <w:t xml:space="preserve"> развитии.</w:t>
      </w:r>
    </w:p>
    <w:p w:rsidR="000C043E" w:rsidRPr="0087730E" w:rsidRDefault="00633A5F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C043E" w:rsidRPr="0087730E">
        <w:rPr>
          <w:rFonts w:ascii="Times New Roman" w:hAnsi="Times New Roman" w:cs="Times New Roman"/>
          <w:sz w:val="28"/>
          <w:szCs w:val="28"/>
        </w:rPr>
        <w:t>. Справка</w:t>
      </w:r>
      <w:r w:rsidR="0028248B">
        <w:rPr>
          <w:rFonts w:ascii="Times New Roman" w:hAnsi="Times New Roman" w:cs="Times New Roman"/>
          <w:sz w:val="28"/>
          <w:szCs w:val="28"/>
        </w:rPr>
        <w:t>,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прилагаемая к заявке, должна быть оформлена</w:t>
      </w:r>
      <w:r w:rsidRP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28248B">
        <w:rPr>
          <w:rFonts w:ascii="Times New Roman" w:hAnsi="Times New Roman" w:cs="Times New Roman"/>
          <w:sz w:val="28"/>
          <w:szCs w:val="28"/>
        </w:rPr>
        <w:t>по форме согласно п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C043E" w:rsidRPr="0087730E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0C043E" w:rsidRPr="0087730E" w:rsidRDefault="00633A5F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Организатор предоставляет конкурсантам техническую </w:t>
      </w:r>
      <w:r w:rsidR="00B1239E" w:rsidRPr="0087730E">
        <w:rPr>
          <w:rFonts w:ascii="Times New Roman" w:hAnsi="Times New Roman" w:cs="Times New Roman"/>
          <w:sz w:val="28"/>
          <w:szCs w:val="28"/>
        </w:rPr>
        <w:t>возможность самостоятельно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загружать конкурсные заявки на официальной странице Конкурса – мойбизнес17.рф.</w:t>
      </w:r>
    </w:p>
    <w:p w:rsidR="000C043E" w:rsidRPr="0087730E" w:rsidRDefault="00633A5F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0C043E" w:rsidRPr="0087730E">
        <w:rPr>
          <w:rFonts w:ascii="Times New Roman" w:hAnsi="Times New Roman" w:cs="Times New Roman"/>
          <w:sz w:val="28"/>
          <w:szCs w:val="28"/>
        </w:rPr>
        <w:t>Организатор име</w:t>
      </w:r>
      <w:r>
        <w:rPr>
          <w:rFonts w:ascii="Times New Roman" w:hAnsi="Times New Roman" w:cs="Times New Roman"/>
          <w:sz w:val="28"/>
          <w:szCs w:val="28"/>
        </w:rPr>
        <w:t>ет право подвергать фотографии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онкурсанта изменениям, обработке под единый стил</w:t>
      </w:r>
      <w:r>
        <w:rPr>
          <w:rFonts w:ascii="Times New Roman" w:hAnsi="Times New Roman" w:cs="Times New Roman"/>
          <w:sz w:val="28"/>
          <w:szCs w:val="28"/>
        </w:rPr>
        <w:t>ь Конкурса без его согласования</w:t>
      </w:r>
      <w:r w:rsidR="0028248B">
        <w:rPr>
          <w:rFonts w:ascii="Times New Roman" w:hAnsi="Times New Roman" w:cs="Times New Roman"/>
          <w:sz w:val="28"/>
          <w:szCs w:val="28"/>
        </w:rPr>
        <w:t>.</w:t>
      </w:r>
    </w:p>
    <w:p w:rsidR="000C043E" w:rsidRPr="0087730E" w:rsidRDefault="00633A5F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Организатор имеет </w:t>
      </w:r>
      <w:r w:rsidR="00B1239E" w:rsidRPr="0087730E">
        <w:rPr>
          <w:rFonts w:ascii="Times New Roman" w:hAnsi="Times New Roman" w:cs="Times New Roman"/>
          <w:sz w:val="28"/>
          <w:szCs w:val="28"/>
        </w:rPr>
        <w:t>право использовать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фотографии участника Конкурса в се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87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C043E" w:rsidRPr="0087730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только в период проведения Конкурса в соответствии с настоящим Положением.</w:t>
      </w: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633A5F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43E" w:rsidRPr="0087730E">
        <w:rPr>
          <w:rFonts w:ascii="Times New Roman" w:hAnsi="Times New Roman" w:cs="Times New Roman"/>
          <w:sz w:val="28"/>
          <w:szCs w:val="28"/>
        </w:rPr>
        <w:t>. Конкурсная комиссия</w:t>
      </w: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A5F">
        <w:rPr>
          <w:rFonts w:ascii="Times New Roman" w:hAnsi="Times New Roman" w:cs="Times New Roman"/>
          <w:sz w:val="28"/>
          <w:szCs w:val="28"/>
        </w:rPr>
        <w:t>.1. Состав К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онкурсной комиссии формируется приказом МКК </w:t>
      </w:r>
      <w:r w:rsidR="0087730E">
        <w:rPr>
          <w:rFonts w:ascii="Times New Roman" w:hAnsi="Times New Roman" w:cs="Times New Roman"/>
          <w:sz w:val="28"/>
          <w:szCs w:val="28"/>
        </w:rPr>
        <w:t>«</w:t>
      </w:r>
      <w:r w:rsidR="000C043E" w:rsidRPr="0087730E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87730E">
        <w:rPr>
          <w:rFonts w:ascii="Times New Roman" w:hAnsi="Times New Roman" w:cs="Times New Roman"/>
          <w:sz w:val="28"/>
          <w:szCs w:val="28"/>
        </w:rPr>
        <w:t>»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из числа представителей органов государственной власти Республики Тыва, независимых экспертов и видных деятелей Республики Тыва.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3A5F">
        <w:rPr>
          <w:rFonts w:ascii="Times New Roman" w:hAnsi="Times New Roman" w:cs="Times New Roman"/>
          <w:sz w:val="28"/>
          <w:szCs w:val="28"/>
        </w:rPr>
        <w:t>.2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. Работу </w:t>
      </w:r>
      <w:r w:rsidR="00633A5F">
        <w:rPr>
          <w:rFonts w:ascii="Times New Roman" w:hAnsi="Times New Roman" w:cs="Times New Roman"/>
          <w:sz w:val="28"/>
          <w:szCs w:val="28"/>
        </w:rPr>
        <w:t>Конкурсной комиссии возглавляет п</w:t>
      </w:r>
      <w:r w:rsidR="000C043E" w:rsidRPr="0087730E">
        <w:rPr>
          <w:rFonts w:ascii="Times New Roman" w:hAnsi="Times New Roman" w:cs="Times New Roman"/>
          <w:sz w:val="28"/>
          <w:szCs w:val="28"/>
        </w:rPr>
        <w:t>редседатель</w:t>
      </w:r>
      <w:r w:rsidR="00633A5F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0C043E" w:rsidRPr="0087730E">
        <w:rPr>
          <w:rFonts w:ascii="Times New Roman" w:hAnsi="Times New Roman" w:cs="Times New Roman"/>
          <w:sz w:val="28"/>
          <w:szCs w:val="28"/>
        </w:rPr>
        <w:t>, а в его отсутствие – замести</w:t>
      </w:r>
      <w:r w:rsidR="00633A5F">
        <w:rPr>
          <w:rFonts w:ascii="Times New Roman" w:hAnsi="Times New Roman" w:cs="Times New Roman"/>
          <w:sz w:val="28"/>
          <w:szCs w:val="28"/>
        </w:rPr>
        <w:t>тель председателя 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омиссии, избирающийся простым большинст</w:t>
      </w:r>
      <w:r w:rsidR="00633A5F">
        <w:rPr>
          <w:rFonts w:ascii="Times New Roman" w:hAnsi="Times New Roman" w:cs="Times New Roman"/>
          <w:sz w:val="28"/>
          <w:szCs w:val="28"/>
        </w:rPr>
        <w:t>вом</w:t>
      </w:r>
      <w:r w:rsidR="00C472CA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633A5F">
        <w:rPr>
          <w:rFonts w:ascii="Times New Roman" w:hAnsi="Times New Roman" w:cs="Times New Roman"/>
          <w:sz w:val="28"/>
          <w:szCs w:val="28"/>
        </w:rPr>
        <w:t xml:space="preserve"> из членов 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омиссии.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472CA">
        <w:rPr>
          <w:rFonts w:ascii="Times New Roman" w:hAnsi="Times New Roman" w:cs="Times New Roman"/>
          <w:sz w:val="28"/>
          <w:szCs w:val="28"/>
        </w:rPr>
        <w:t>.3.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472CA">
        <w:rPr>
          <w:rFonts w:ascii="Times New Roman" w:hAnsi="Times New Roman" w:cs="Times New Roman"/>
          <w:sz w:val="28"/>
          <w:szCs w:val="28"/>
        </w:rPr>
        <w:t>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омиссии принимается простым большинством голосов от числа членов </w:t>
      </w:r>
      <w:r w:rsidR="00C472CA">
        <w:rPr>
          <w:rFonts w:ascii="Times New Roman" w:hAnsi="Times New Roman" w:cs="Times New Roman"/>
          <w:sz w:val="28"/>
          <w:szCs w:val="28"/>
        </w:rPr>
        <w:t>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омиссии открытым голосованием. Голосование </w:t>
      </w:r>
      <w:r w:rsidR="00C472CA">
        <w:rPr>
          <w:rFonts w:ascii="Times New Roman" w:hAnsi="Times New Roman" w:cs="Times New Roman"/>
          <w:sz w:val="28"/>
          <w:szCs w:val="28"/>
        </w:rPr>
        <w:t>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омиссии может проводиться в очной или заочной форме.</w:t>
      </w:r>
    </w:p>
    <w:p w:rsidR="000C043E" w:rsidRPr="0087730E" w:rsidRDefault="0028248B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043E" w:rsidRPr="0087730E">
        <w:rPr>
          <w:rFonts w:ascii="Times New Roman" w:hAnsi="Times New Roman" w:cs="Times New Roman"/>
          <w:sz w:val="28"/>
          <w:szCs w:val="28"/>
        </w:rPr>
        <w:t>.</w:t>
      </w:r>
      <w:r w:rsidR="00C472CA">
        <w:rPr>
          <w:rFonts w:ascii="Times New Roman" w:hAnsi="Times New Roman" w:cs="Times New Roman"/>
          <w:sz w:val="28"/>
          <w:szCs w:val="28"/>
        </w:rPr>
        <w:t>4.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Каждый член </w:t>
      </w:r>
      <w:r w:rsidR="00C472C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комиссии имеет один голос. При равном количестве голосов голос председателя </w:t>
      </w:r>
      <w:r w:rsidR="00DE5D74">
        <w:rPr>
          <w:rFonts w:ascii="Times New Roman" w:hAnsi="Times New Roman" w:cs="Times New Roman"/>
          <w:sz w:val="28"/>
          <w:szCs w:val="28"/>
        </w:rPr>
        <w:t>Конкурсной комиссии или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в его отсутствие </w:t>
      </w:r>
      <w:r w:rsidR="00DE5D74">
        <w:rPr>
          <w:rFonts w:ascii="Times New Roman" w:hAnsi="Times New Roman" w:cs="Times New Roman"/>
          <w:sz w:val="28"/>
          <w:szCs w:val="28"/>
        </w:rPr>
        <w:t xml:space="preserve">– </w:t>
      </w:r>
      <w:r w:rsidR="00C472CA">
        <w:rPr>
          <w:rFonts w:ascii="Times New Roman" w:hAnsi="Times New Roman" w:cs="Times New Roman"/>
          <w:sz w:val="28"/>
          <w:szCs w:val="28"/>
        </w:rPr>
        <w:t>заместителя п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472CA">
        <w:rPr>
          <w:rFonts w:ascii="Times New Roman" w:hAnsi="Times New Roman" w:cs="Times New Roman"/>
          <w:sz w:val="28"/>
          <w:szCs w:val="28"/>
        </w:rPr>
        <w:t>Конкурсной к</w:t>
      </w:r>
      <w:r w:rsidR="00DE5D74">
        <w:rPr>
          <w:rFonts w:ascii="Times New Roman" w:hAnsi="Times New Roman" w:cs="Times New Roman"/>
          <w:sz w:val="28"/>
          <w:szCs w:val="28"/>
        </w:rPr>
        <w:t>омиссии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2CA">
        <w:rPr>
          <w:rFonts w:ascii="Times New Roman" w:hAnsi="Times New Roman" w:cs="Times New Roman"/>
          <w:sz w:val="28"/>
          <w:szCs w:val="28"/>
        </w:rPr>
        <w:t>.5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C472CA">
        <w:rPr>
          <w:rFonts w:ascii="Times New Roman" w:hAnsi="Times New Roman" w:cs="Times New Roman"/>
          <w:sz w:val="28"/>
          <w:szCs w:val="28"/>
        </w:rPr>
        <w:t>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омиссии: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5.5.1)</w:t>
      </w:r>
      <w:r w:rsidR="00C472CA">
        <w:rPr>
          <w:rFonts w:ascii="Times New Roman" w:hAnsi="Times New Roman" w:cs="Times New Roman"/>
          <w:sz w:val="28"/>
          <w:szCs w:val="28"/>
        </w:rPr>
        <w:t xml:space="preserve"> о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C472CA">
        <w:rPr>
          <w:rFonts w:ascii="Times New Roman" w:hAnsi="Times New Roman" w:cs="Times New Roman"/>
          <w:sz w:val="28"/>
          <w:szCs w:val="28"/>
        </w:rPr>
        <w:t>конкурсных з</w:t>
      </w:r>
      <w:r w:rsidR="00A32039" w:rsidRPr="0087730E">
        <w:rPr>
          <w:rFonts w:ascii="Times New Roman" w:hAnsi="Times New Roman" w:cs="Times New Roman"/>
          <w:sz w:val="28"/>
          <w:szCs w:val="28"/>
        </w:rPr>
        <w:t>аявок,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прошедших II этап «Народное голосование»</w:t>
      </w:r>
      <w:r w:rsidR="00C472CA">
        <w:rPr>
          <w:rFonts w:ascii="Times New Roman" w:hAnsi="Times New Roman" w:cs="Times New Roman"/>
          <w:sz w:val="28"/>
          <w:szCs w:val="28"/>
        </w:rPr>
        <w:t>, на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со</w:t>
      </w:r>
      <w:r w:rsidR="00C472CA">
        <w:rPr>
          <w:rFonts w:ascii="Times New Roman" w:hAnsi="Times New Roman" w:cs="Times New Roman"/>
          <w:sz w:val="28"/>
          <w:szCs w:val="28"/>
        </w:rPr>
        <w:t>ответствие критериям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оценивания </w:t>
      </w:r>
      <w:r w:rsidR="00C472C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в </w:t>
      </w:r>
      <w:r w:rsidR="0087730E">
        <w:rPr>
          <w:rFonts w:ascii="Times New Roman" w:hAnsi="Times New Roman" w:cs="Times New Roman"/>
          <w:sz w:val="28"/>
          <w:szCs w:val="28"/>
        </w:rPr>
        <w:t>п</w:t>
      </w:r>
      <w:r w:rsidR="00C472CA">
        <w:rPr>
          <w:rFonts w:ascii="Times New Roman" w:hAnsi="Times New Roman" w:cs="Times New Roman"/>
          <w:sz w:val="28"/>
          <w:szCs w:val="28"/>
        </w:rPr>
        <w:t>риложению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87730E">
        <w:rPr>
          <w:rFonts w:ascii="Times New Roman" w:hAnsi="Times New Roman" w:cs="Times New Roman"/>
          <w:sz w:val="28"/>
          <w:szCs w:val="28"/>
        </w:rPr>
        <w:t xml:space="preserve">№ </w:t>
      </w:r>
      <w:r w:rsidR="00C472C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472CA">
        <w:rPr>
          <w:rFonts w:ascii="Times New Roman" w:hAnsi="Times New Roman" w:cs="Times New Roman"/>
          <w:sz w:val="28"/>
          <w:szCs w:val="28"/>
        </w:rPr>
        <w:t>настоящему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Положе</w:t>
      </w:r>
      <w:r w:rsidR="00C472CA">
        <w:rPr>
          <w:rFonts w:ascii="Times New Roman" w:hAnsi="Times New Roman" w:cs="Times New Roman"/>
          <w:sz w:val="28"/>
          <w:szCs w:val="28"/>
        </w:rPr>
        <w:t>нию</w:t>
      </w:r>
      <w:r w:rsidR="000C043E" w:rsidRPr="0087730E">
        <w:rPr>
          <w:rFonts w:ascii="Times New Roman" w:hAnsi="Times New Roman" w:cs="Times New Roman"/>
          <w:sz w:val="28"/>
          <w:szCs w:val="28"/>
        </w:rPr>
        <w:t>;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5.5.2)</w:t>
      </w:r>
      <w:r w:rsidR="00C472CA">
        <w:rPr>
          <w:rFonts w:ascii="Times New Roman" w:hAnsi="Times New Roman" w:cs="Times New Roman"/>
          <w:sz w:val="28"/>
          <w:szCs w:val="28"/>
        </w:rPr>
        <w:t xml:space="preserve"> р</w:t>
      </w:r>
      <w:r w:rsidR="000C043E" w:rsidRPr="0087730E">
        <w:rPr>
          <w:rFonts w:ascii="Times New Roman" w:hAnsi="Times New Roman" w:cs="Times New Roman"/>
          <w:sz w:val="28"/>
          <w:szCs w:val="28"/>
        </w:rPr>
        <w:t>ассмотрение спорных вопросов, возникших в результате проведения Конкурса;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5.5.3)</w:t>
      </w:r>
      <w:r w:rsidR="00C472CA">
        <w:rPr>
          <w:rFonts w:ascii="Times New Roman" w:hAnsi="Times New Roman" w:cs="Times New Roman"/>
          <w:sz w:val="28"/>
          <w:szCs w:val="28"/>
        </w:rPr>
        <w:t xml:space="preserve"> п</w:t>
      </w:r>
      <w:r w:rsidR="000C043E" w:rsidRPr="0087730E">
        <w:rPr>
          <w:rFonts w:ascii="Times New Roman" w:hAnsi="Times New Roman" w:cs="Times New Roman"/>
          <w:sz w:val="28"/>
          <w:szCs w:val="28"/>
        </w:rPr>
        <w:t>одведение и</w:t>
      </w:r>
      <w:r w:rsidR="00C472CA">
        <w:rPr>
          <w:rFonts w:ascii="Times New Roman" w:hAnsi="Times New Roman" w:cs="Times New Roman"/>
          <w:sz w:val="28"/>
          <w:szCs w:val="28"/>
        </w:rPr>
        <w:t>тогов, определение победителей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онкурса.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2CA">
        <w:rPr>
          <w:rFonts w:ascii="Times New Roman" w:hAnsi="Times New Roman" w:cs="Times New Roman"/>
          <w:sz w:val="28"/>
          <w:szCs w:val="28"/>
        </w:rPr>
        <w:t>.6</w:t>
      </w:r>
      <w:r w:rsidR="000C043E" w:rsidRPr="0087730E">
        <w:rPr>
          <w:rFonts w:ascii="Times New Roman" w:hAnsi="Times New Roman" w:cs="Times New Roman"/>
          <w:sz w:val="28"/>
          <w:szCs w:val="28"/>
        </w:rPr>
        <w:t>. Все решения Комиссии и итоги Конкурса оформляются протоколом.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2CA">
        <w:rPr>
          <w:rFonts w:ascii="Times New Roman" w:hAnsi="Times New Roman" w:cs="Times New Roman"/>
          <w:sz w:val="28"/>
          <w:szCs w:val="28"/>
        </w:rPr>
        <w:t>.7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C472CA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ведет секретарь </w:t>
      </w:r>
      <w:r w:rsidR="00C472CA">
        <w:rPr>
          <w:rFonts w:ascii="Times New Roman" w:hAnsi="Times New Roman" w:cs="Times New Roman"/>
          <w:sz w:val="28"/>
          <w:szCs w:val="28"/>
        </w:rPr>
        <w:t>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омиссии. Протокол подписывается всеми членам </w:t>
      </w:r>
      <w:r w:rsidR="00C472C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0C043E" w:rsidRPr="0087730E">
        <w:rPr>
          <w:rFonts w:ascii="Times New Roman" w:hAnsi="Times New Roman" w:cs="Times New Roman"/>
          <w:sz w:val="28"/>
          <w:szCs w:val="28"/>
        </w:rPr>
        <w:t>комиссии, все листы прошиваются и заве</w:t>
      </w:r>
      <w:r w:rsidR="00C472CA">
        <w:rPr>
          <w:rFonts w:ascii="Times New Roman" w:hAnsi="Times New Roman" w:cs="Times New Roman"/>
          <w:sz w:val="28"/>
          <w:szCs w:val="28"/>
        </w:rPr>
        <w:t>ряются п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C472CA">
        <w:rPr>
          <w:rFonts w:ascii="Times New Roman" w:hAnsi="Times New Roman" w:cs="Times New Roman"/>
          <w:sz w:val="28"/>
          <w:szCs w:val="28"/>
        </w:rPr>
        <w:t>Конкурсной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</w:t>
      </w:r>
      <w:r w:rsidR="00C472CA">
        <w:rPr>
          <w:rFonts w:ascii="Times New Roman" w:hAnsi="Times New Roman" w:cs="Times New Roman"/>
          <w:sz w:val="28"/>
          <w:szCs w:val="28"/>
        </w:rPr>
        <w:t xml:space="preserve">миссии, 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затем протокол направляется в МКК </w:t>
      </w:r>
      <w:r w:rsidR="0087730E">
        <w:rPr>
          <w:rFonts w:ascii="Times New Roman" w:hAnsi="Times New Roman" w:cs="Times New Roman"/>
          <w:sz w:val="28"/>
          <w:szCs w:val="28"/>
        </w:rPr>
        <w:t>«</w:t>
      </w:r>
      <w:r w:rsidR="000C043E" w:rsidRPr="0087730E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87730E">
        <w:rPr>
          <w:rFonts w:ascii="Times New Roman" w:hAnsi="Times New Roman" w:cs="Times New Roman"/>
          <w:sz w:val="28"/>
          <w:szCs w:val="28"/>
        </w:rPr>
        <w:t>»</w:t>
      </w:r>
      <w:r w:rsidR="000C043E" w:rsidRPr="0087730E">
        <w:rPr>
          <w:rFonts w:ascii="Times New Roman" w:hAnsi="Times New Roman" w:cs="Times New Roman"/>
          <w:sz w:val="28"/>
          <w:szCs w:val="28"/>
        </w:rPr>
        <w:t>.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72CA">
        <w:rPr>
          <w:rFonts w:ascii="Times New Roman" w:hAnsi="Times New Roman" w:cs="Times New Roman"/>
          <w:sz w:val="28"/>
          <w:szCs w:val="28"/>
        </w:rPr>
        <w:t>.8. Критериями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оценки конкурсных заявок</w:t>
      </w:r>
      <w:r w:rsidR="00C472C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C043E" w:rsidRPr="0087730E">
        <w:rPr>
          <w:rFonts w:ascii="Times New Roman" w:hAnsi="Times New Roman" w:cs="Times New Roman"/>
          <w:sz w:val="28"/>
          <w:szCs w:val="28"/>
        </w:rPr>
        <w:t>: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0C043E" w:rsidRPr="0087730E">
        <w:rPr>
          <w:rFonts w:ascii="Times New Roman" w:hAnsi="Times New Roman" w:cs="Times New Roman"/>
          <w:sz w:val="28"/>
          <w:szCs w:val="28"/>
        </w:rPr>
        <w:t>1</w:t>
      </w:r>
      <w:r w:rsidR="00C472CA">
        <w:rPr>
          <w:rFonts w:ascii="Times New Roman" w:hAnsi="Times New Roman" w:cs="Times New Roman"/>
          <w:sz w:val="28"/>
          <w:szCs w:val="28"/>
        </w:rPr>
        <w:t>) в</w:t>
      </w:r>
      <w:r w:rsidR="000C043E" w:rsidRPr="0087730E">
        <w:rPr>
          <w:rFonts w:ascii="Times New Roman" w:hAnsi="Times New Roman" w:cs="Times New Roman"/>
          <w:sz w:val="28"/>
          <w:szCs w:val="28"/>
        </w:rPr>
        <w:t>клад в развитие экспортной деятельности региона: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экспортный стаж;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производство экспортируемых товаров;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темпы роста объемов экспорта за отчетный период;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количество работников компании;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5.8.2)</w:t>
      </w:r>
      <w:r w:rsidR="00C472CA">
        <w:rPr>
          <w:rFonts w:ascii="Times New Roman" w:hAnsi="Times New Roman" w:cs="Times New Roman"/>
          <w:sz w:val="28"/>
          <w:szCs w:val="28"/>
        </w:rPr>
        <w:t xml:space="preserve"> н</w:t>
      </w:r>
      <w:r w:rsidR="000C043E" w:rsidRPr="0087730E">
        <w:rPr>
          <w:rFonts w:ascii="Times New Roman" w:hAnsi="Times New Roman" w:cs="Times New Roman"/>
          <w:sz w:val="28"/>
          <w:szCs w:val="28"/>
        </w:rPr>
        <w:t>аличие документов, подтверждающих соответствие продукции требованиям зарубежных рынков (сертификаты соответствия, декларации соответствия, регистрационные удостоверения и др.);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C472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2CA">
        <w:rPr>
          <w:rFonts w:ascii="Times New Roman" w:hAnsi="Times New Roman" w:cs="Times New Roman"/>
          <w:sz w:val="28"/>
          <w:szCs w:val="28"/>
        </w:rPr>
        <w:t xml:space="preserve"> н</w:t>
      </w:r>
      <w:r w:rsidR="000C043E" w:rsidRPr="0087730E">
        <w:rPr>
          <w:rFonts w:ascii="Times New Roman" w:hAnsi="Times New Roman" w:cs="Times New Roman"/>
          <w:sz w:val="28"/>
          <w:szCs w:val="28"/>
        </w:rPr>
        <w:t>аличие зарубежных товарных знаков;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C472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2CA">
        <w:rPr>
          <w:rFonts w:ascii="Times New Roman" w:hAnsi="Times New Roman" w:cs="Times New Roman"/>
          <w:sz w:val="28"/>
          <w:szCs w:val="28"/>
        </w:rPr>
        <w:t xml:space="preserve"> н</w:t>
      </w:r>
      <w:r w:rsidR="000C043E" w:rsidRPr="0087730E">
        <w:rPr>
          <w:rFonts w:ascii="Times New Roman" w:hAnsi="Times New Roman" w:cs="Times New Roman"/>
          <w:sz w:val="28"/>
          <w:szCs w:val="28"/>
        </w:rPr>
        <w:t>аличие своего сайта, аккаунтов социальных сетях, промо-материалов на иностранном языке;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5.8.5)</w:t>
      </w:r>
      <w:r w:rsidR="00C472CA">
        <w:rPr>
          <w:rFonts w:ascii="Times New Roman" w:hAnsi="Times New Roman" w:cs="Times New Roman"/>
          <w:sz w:val="28"/>
          <w:szCs w:val="28"/>
        </w:rPr>
        <w:t xml:space="preserve"> у</w:t>
      </w:r>
      <w:r w:rsidR="000C043E" w:rsidRPr="0087730E">
        <w:rPr>
          <w:rFonts w:ascii="Times New Roman" w:hAnsi="Times New Roman" w:cs="Times New Roman"/>
          <w:sz w:val="28"/>
          <w:szCs w:val="28"/>
        </w:rPr>
        <w:t>частие в международных выставках, конференциях, форумах, бизнес-миссиях в России и за рубежом;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C472C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2CA">
        <w:rPr>
          <w:rFonts w:ascii="Times New Roman" w:hAnsi="Times New Roman" w:cs="Times New Roman"/>
          <w:sz w:val="28"/>
          <w:szCs w:val="28"/>
        </w:rPr>
        <w:t xml:space="preserve"> э</w:t>
      </w:r>
      <w:r w:rsidR="000C043E" w:rsidRPr="0087730E">
        <w:rPr>
          <w:rFonts w:ascii="Times New Roman" w:hAnsi="Times New Roman" w:cs="Times New Roman"/>
          <w:sz w:val="28"/>
          <w:szCs w:val="28"/>
        </w:rPr>
        <w:t>ффективность текущей деятельности и перспективность планов на будущий период;</w:t>
      </w:r>
    </w:p>
    <w:p w:rsidR="000C043E" w:rsidRPr="0087730E" w:rsidRDefault="00DE5D74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C472CA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2CA">
        <w:rPr>
          <w:rFonts w:ascii="Times New Roman" w:hAnsi="Times New Roman" w:cs="Times New Roman"/>
          <w:sz w:val="28"/>
          <w:szCs w:val="28"/>
        </w:rPr>
        <w:t xml:space="preserve"> а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ктивность участия в мероприятиях, организуемых МКК </w:t>
      </w:r>
      <w:r w:rsidR="0087730E">
        <w:rPr>
          <w:rFonts w:ascii="Times New Roman" w:hAnsi="Times New Roman" w:cs="Times New Roman"/>
          <w:sz w:val="28"/>
          <w:szCs w:val="28"/>
        </w:rPr>
        <w:t>«</w:t>
      </w:r>
      <w:r w:rsidR="000C043E" w:rsidRPr="0087730E">
        <w:rPr>
          <w:rFonts w:ascii="Times New Roman" w:hAnsi="Times New Roman" w:cs="Times New Roman"/>
          <w:sz w:val="28"/>
          <w:szCs w:val="28"/>
        </w:rPr>
        <w:t>Фонд поддержки предпринимательства Республики Тыва</w:t>
      </w:r>
      <w:r w:rsidR="0087730E">
        <w:rPr>
          <w:rFonts w:ascii="Times New Roman" w:hAnsi="Times New Roman" w:cs="Times New Roman"/>
          <w:sz w:val="28"/>
          <w:szCs w:val="28"/>
        </w:rPr>
        <w:t>».</w:t>
      </w: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C472CA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043E" w:rsidRPr="0087730E">
        <w:rPr>
          <w:rFonts w:ascii="Times New Roman" w:hAnsi="Times New Roman" w:cs="Times New Roman"/>
          <w:sz w:val="28"/>
          <w:szCs w:val="28"/>
        </w:rPr>
        <w:t>. Номинации Конкурса</w:t>
      </w: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C472CA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.1. Конкурс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0C043E" w:rsidRPr="0087730E">
        <w:rPr>
          <w:rFonts w:ascii="Times New Roman" w:hAnsi="Times New Roman" w:cs="Times New Roman"/>
          <w:sz w:val="28"/>
          <w:szCs w:val="28"/>
        </w:rPr>
        <w:t>номинациям: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«Экспортер года в сфере промышленности</w:t>
      </w:r>
      <w:r w:rsidR="00C472CA">
        <w:rPr>
          <w:rFonts w:ascii="Times New Roman" w:hAnsi="Times New Roman" w:cs="Times New Roman"/>
          <w:sz w:val="28"/>
          <w:szCs w:val="28"/>
        </w:rPr>
        <w:t>-2021</w:t>
      </w:r>
      <w:r w:rsidRPr="0087730E">
        <w:rPr>
          <w:rFonts w:ascii="Times New Roman" w:hAnsi="Times New Roman" w:cs="Times New Roman"/>
          <w:sz w:val="28"/>
          <w:szCs w:val="28"/>
        </w:rPr>
        <w:t>»;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«Экспортер года в сфере услуг</w:t>
      </w:r>
      <w:r w:rsidR="00C472CA">
        <w:rPr>
          <w:rFonts w:ascii="Times New Roman" w:hAnsi="Times New Roman" w:cs="Times New Roman"/>
          <w:sz w:val="28"/>
          <w:szCs w:val="28"/>
        </w:rPr>
        <w:t>-2021</w:t>
      </w:r>
      <w:r w:rsidRPr="0087730E">
        <w:rPr>
          <w:rFonts w:ascii="Times New Roman" w:hAnsi="Times New Roman" w:cs="Times New Roman"/>
          <w:sz w:val="28"/>
          <w:szCs w:val="28"/>
        </w:rPr>
        <w:t>»;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«Экспортер года в сфере агропромышленного комплекса</w:t>
      </w:r>
      <w:r w:rsidR="00C472CA">
        <w:rPr>
          <w:rFonts w:ascii="Times New Roman" w:hAnsi="Times New Roman" w:cs="Times New Roman"/>
          <w:sz w:val="28"/>
          <w:szCs w:val="28"/>
        </w:rPr>
        <w:t>-2021</w:t>
      </w:r>
      <w:r w:rsidRPr="0087730E">
        <w:rPr>
          <w:rFonts w:ascii="Times New Roman" w:hAnsi="Times New Roman" w:cs="Times New Roman"/>
          <w:sz w:val="28"/>
          <w:szCs w:val="28"/>
        </w:rPr>
        <w:t>»;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«Экспортер года на электронных торговых площадках</w:t>
      </w:r>
      <w:r w:rsidR="00C472CA">
        <w:rPr>
          <w:rFonts w:ascii="Times New Roman" w:hAnsi="Times New Roman" w:cs="Times New Roman"/>
          <w:sz w:val="28"/>
          <w:szCs w:val="28"/>
        </w:rPr>
        <w:t>-2021</w:t>
      </w:r>
      <w:r w:rsidRPr="0087730E">
        <w:rPr>
          <w:rFonts w:ascii="Times New Roman" w:hAnsi="Times New Roman" w:cs="Times New Roman"/>
          <w:sz w:val="28"/>
          <w:szCs w:val="28"/>
        </w:rPr>
        <w:t>»;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«Прорыв года в экспорте</w:t>
      </w:r>
      <w:r w:rsidR="00C472CA">
        <w:rPr>
          <w:rFonts w:ascii="Times New Roman" w:hAnsi="Times New Roman" w:cs="Times New Roman"/>
          <w:sz w:val="28"/>
          <w:szCs w:val="28"/>
        </w:rPr>
        <w:t>-2021</w:t>
      </w:r>
      <w:r w:rsidRPr="0087730E">
        <w:rPr>
          <w:rFonts w:ascii="Times New Roman" w:hAnsi="Times New Roman" w:cs="Times New Roman"/>
          <w:sz w:val="28"/>
          <w:szCs w:val="28"/>
        </w:rPr>
        <w:t>»;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lastRenderedPageBreak/>
        <w:t>- «Экспортер года: новое предприятие</w:t>
      </w:r>
      <w:r w:rsidR="00C472CA">
        <w:rPr>
          <w:rFonts w:ascii="Times New Roman" w:hAnsi="Times New Roman" w:cs="Times New Roman"/>
          <w:sz w:val="28"/>
          <w:szCs w:val="28"/>
        </w:rPr>
        <w:t>-2021</w:t>
      </w:r>
      <w:r w:rsidRPr="0087730E">
        <w:rPr>
          <w:rFonts w:ascii="Times New Roman" w:hAnsi="Times New Roman" w:cs="Times New Roman"/>
          <w:sz w:val="28"/>
          <w:szCs w:val="28"/>
        </w:rPr>
        <w:t>».</w:t>
      </w: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C472CA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Подведение итогов и н</w:t>
      </w:r>
      <w:r w:rsidR="00DE5D74">
        <w:rPr>
          <w:rFonts w:ascii="Times New Roman" w:hAnsi="Times New Roman" w:cs="Times New Roman"/>
          <w:sz w:val="28"/>
          <w:szCs w:val="28"/>
        </w:rPr>
        <w:t>аграждение победителей</w:t>
      </w: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C472CA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043E" w:rsidRPr="0087730E">
        <w:rPr>
          <w:rFonts w:ascii="Times New Roman" w:hAnsi="Times New Roman" w:cs="Times New Roman"/>
          <w:sz w:val="28"/>
          <w:szCs w:val="28"/>
        </w:rPr>
        <w:t>.1. Конкурсная комиссия на основе ра</w:t>
      </w:r>
      <w:r>
        <w:rPr>
          <w:rFonts w:ascii="Times New Roman" w:hAnsi="Times New Roman" w:cs="Times New Roman"/>
          <w:sz w:val="28"/>
          <w:szCs w:val="28"/>
        </w:rPr>
        <w:t>нжированных списков участников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онкурса и материалов ана</w:t>
      </w:r>
      <w:r>
        <w:rPr>
          <w:rFonts w:ascii="Times New Roman" w:hAnsi="Times New Roman" w:cs="Times New Roman"/>
          <w:sz w:val="28"/>
          <w:szCs w:val="28"/>
        </w:rPr>
        <w:t>лизирует и отбирает победителя по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каждой номинации Конкур</w:t>
      </w:r>
      <w:r w:rsidR="003C49B0">
        <w:rPr>
          <w:rFonts w:ascii="Times New Roman" w:hAnsi="Times New Roman" w:cs="Times New Roman"/>
          <w:sz w:val="28"/>
          <w:szCs w:val="28"/>
        </w:rPr>
        <w:t>са</w:t>
      </w:r>
      <w:r w:rsidR="00DE5D74">
        <w:rPr>
          <w:rFonts w:ascii="Times New Roman" w:hAnsi="Times New Roman" w:cs="Times New Roman"/>
          <w:sz w:val="28"/>
          <w:szCs w:val="28"/>
        </w:rPr>
        <w:t>.</w:t>
      </w:r>
    </w:p>
    <w:p w:rsidR="00DE5D74" w:rsidRDefault="003C49B0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043E" w:rsidRPr="0087730E">
        <w:rPr>
          <w:rFonts w:ascii="Times New Roman" w:hAnsi="Times New Roman" w:cs="Times New Roman"/>
          <w:sz w:val="28"/>
          <w:szCs w:val="28"/>
        </w:rPr>
        <w:t>.2. Победители Конкурса награждаются памятными дипломами, сувенирами,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D74">
        <w:rPr>
          <w:rFonts w:ascii="Times New Roman" w:hAnsi="Times New Roman" w:cs="Times New Roman"/>
          <w:sz w:val="28"/>
          <w:szCs w:val="28"/>
        </w:rPr>
        <w:t xml:space="preserve">ценными </w:t>
      </w:r>
      <w:r>
        <w:rPr>
          <w:rFonts w:ascii="Times New Roman" w:hAnsi="Times New Roman" w:cs="Times New Roman"/>
          <w:sz w:val="28"/>
          <w:szCs w:val="28"/>
        </w:rPr>
        <w:t>призами, а также следующими сертификатами</w:t>
      </w:r>
      <w:r w:rsidR="00DE5D74">
        <w:rPr>
          <w:rFonts w:ascii="Times New Roman" w:hAnsi="Times New Roman" w:cs="Times New Roman"/>
          <w:sz w:val="28"/>
          <w:szCs w:val="28"/>
        </w:rPr>
        <w:t>: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 xml:space="preserve">- сертификат на участие в международном </w:t>
      </w:r>
      <w:proofErr w:type="spellStart"/>
      <w:r w:rsidRPr="0087730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87730E">
        <w:rPr>
          <w:rFonts w:ascii="Times New Roman" w:hAnsi="Times New Roman" w:cs="Times New Roman"/>
          <w:sz w:val="28"/>
          <w:szCs w:val="28"/>
        </w:rPr>
        <w:t xml:space="preserve">-ярморочном или </w:t>
      </w:r>
      <w:proofErr w:type="spellStart"/>
      <w:r w:rsidRPr="0087730E">
        <w:rPr>
          <w:rFonts w:ascii="Times New Roman" w:hAnsi="Times New Roman" w:cs="Times New Roman"/>
          <w:sz w:val="28"/>
          <w:szCs w:val="28"/>
        </w:rPr>
        <w:t>конгрессном</w:t>
      </w:r>
      <w:proofErr w:type="spellEnd"/>
      <w:r w:rsidRPr="0087730E">
        <w:rPr>
          <w:rFonts w:ascii="Times New Roman" w:hAnsi="Times New Roman" w:cs="Times New Roman"/>
          <w:sz w:val="28"/>
          <w:szCs w:val="28"/>
        </w:rPr>
        <w:t xml:space="preserve"> мероприятии на территории Российской Федерации или за пределами территории Российской Федерации с индивидуальным стендом вне конкурсного отбора;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сертификат на покупку авиабилетов экономического класса в рамках органи</w:t>
      </w:r>
      <w:r w:rsidR="003C49B0">
        <w:rPr>
          <w:rFonts w:ascii="Times New Roman" w:hAnsi="Times New Roman" w:cs="Times New Roman"/>
          <w:sz w:val="28"/>
          <w:szCs w:val="28"/>
        </w:rPr>
        <w:t xml:space="preserve">зуемых </w:t>
      </w:r>
      <w:r w:rsidR="00DE5D74">
        <w:rPr>
          <w:rFonts w:ascii="Times New Roman" w:hAnsi="Times New Roman" w:cs="Times New Roman"/>
          <w:sz w:val="28"/>
          <w:szCs w:val="28"/>
        </w:rPr>
        <w:t>Ц</w:t>
      </w:r>
      <w:r w:rsidR="003C49B0">
        <w:rPr>
          <w:rFonts w:ascii="Times New Roman" w:hAnsi="Times New Roman" w:cs="Times New Roman"/>
          <w:sz w:val="28"/>
          <w:szCs w:val="28"/>
        </w:rPr>
        <w:t xml:space="preserve">ентром поддержки эксперта МКК </w:t>
      </w:r>
      <w:r w:rsidR="00DE5D74">
        <w:rPr>
          <w:rFonts w:ascii="Times New Roman" w:hAnsi="Times New Roman" w:cs="Times New Roman"/>
          <w:sz w:val="28"/>
          <w:szCs w:val="28"/>
        </w:rPr>
        <w:t>«</w:t>
      </w:r>
      <w:r w:rsidR="003C49B0">
        <w:rPr>
          <w:rFonts w:ascii="Times New Roman" w:hAnsi="Times New Roman" w:cs="Times New Roman"/>
          <w:sz w:val="28"/>
          <w:szCs w:val="28"/>
        </w:rPr>
        <w:t>Фонд поддержки предпринимательства</w:t>
      </w:r>
      <w:r w:rsidR="00DE5D7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C49B0" w:rsidRPr="0087730E">
        <w:rPr>
          <w:rFonts w:ascii="Times New Roman" w:hAnsi="Times New Roman" w:cs="Times New Roman"/>
          <w:sz w:val="28"/>
          <w:szCs w:val="28"/>
        </w:rPr>
        <w:t>»</w:t>
      </w:r>
      <w:r w:rsidRPr="0087730E">
        <w:rPr>
          <w:rFonts w:ascii="Times New Roman" w:hAnsi="Times New Roman" w:cs="Times New Roman"/>
          <w:sz w:val="28"/>
          <w:szCs w:val="28"/>
        </w:rPr>
        <w:t xml:space="preserve"> мероприятий на сумму не более 100 тыс</w:t>
      </w:r>
      <w:r w:rsidR="0087730E">
        <w:rPr>
          <w:rFonts w:ascii="Times New Roman" w:hAnsi="Times New Roman" w:cs="Times New Roman"/>
          <w:sz w:val="28"/>
          <w:szCs w:val="28"/>
        </w:rPr>
        <w:t>.</w:t>
      </w:r>
      <w:r w:rsidRPr="0087730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сертификат на оплату не более 3 суток проживания в гостинице в рамках мероприятий</w:t>
      </w:r>
      <w:r w:rsidR="00DE5D74">
        <w:rPr>
          <w:rFonts w:ascii="Times New Roman" w:hAnsi="Times New Roman" w:cs="Times New Roman"/>
          <w:sz w:val="28"/>
          <w:szCs w:val="28"/>
        </w:rPr>
        <w:t>,</w:t>
      </w:r>
      <w:r w:rsidRPr="0087730E">
        <w:rPr>
          <w:rFonts w:ascii="Times New Roman" w:hAnsi="Times New Roman" w:cs="Times New Roman"/>
          <w:sz w:val="28"/>
          <w:szCs w:val="28"/>
        </w:rPr>
        <w:t xml:space="preserve"> организуемых </w:t>
      </w:r>
      <w:r w:rsidR="00DE5D74">
        <w:rPr>
          <w:rFonts w:ascii="Times New Roman" w:hAnsi="Times New Roman" w:cs="Times New Roman"/>
          <w:sz w:val="28"/>
          <w:szCs w:val="28"/>
        </w:rPr>
        <w:t>Ц</w:t>
      </w:r>
      <w:r w:rsidR="003C49B0">
        <w:rPr>
          <w:rFonts w:ascii="Times New Roman" w:hAnsi="Times New Roman" w:cs="Times New Roman"/>
          <w:sz w:val="28"/>
          <w:szCs w:val="28"/>
        </w:rPr>
        <w:t xml:space="preserve">ентром поддержки эксперта МКК </w:t>
      </w:r>
      <w:r w:rsidR="00DE5D74">
        <w:rPr>
          <w:rFonts w:ascii="Times New Roman" w:hAnsi="Times New Roman" w:cs="Times New Roman"/>
          <w:sz w:val="28"/>
          <w:szCs w:val="28"/>
        </w:rPr>
        <w:t>«</w:t>
      </w:r>
      <w:r w:rsidR="003C49B0">
        <w:rPr>
          <w:rFonts w:ascii="Times New Roman" w:hAnsi="Times New Roman" w:cs="Times New Roman"/>
          <w:sz w:val="28"/>
          <w:szCs w:val="28"/>
        </w:rPr>
        <w:t>Фонд поддержки предпринимательства</w:t>
      </w:r>
      <w:r w:rsidR="00DE5D7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3C49B0" w:rsidRPr="0087730E">
        <w:rPr>
          <w:rFonts w:ascii="Times New Roman" w:hAnsi="Times New Roman" w:cs="Times New Roman"/>
          <w:sz w:val="28"/>
          <w:szCs w:val="28"/>
        </w:rPr>
        <w:t>»</w:t>
      </w:r>
      <w:r w:rsidR="00DE5D74">
        <w:rPr>
          <w:rFonts w:ascii="Times New Roman" w:hAnsi="Times New Roman" w:cs="Times New Roman"/>
          <w:sz w:val="28"/>
          <w:szCs w:val="28"/>
        </w:rPr>
        <w:t>,</w:t>
      </w:r>
      <w:r w:rsidR="003C49B0" w:rsidRPr="0087730E">
        <w:rPr>
          <w:rFonts w:ascii="Times New Roman" w:hAnsi="Times New Roman" w:cs="Times New Roman"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sz w:val="28"/>
          <w:szCs w:val="28"/>
        </w:rPr>
        <w:t>на сумму не более 30 тыс</w:t>
      </w:r>
      <w:r w:rsidR="0087730E">
        <w:rPr>
          <w:rFonts w:ascii="Times New Roman" w:hAnsi="Times New Roman" w:cs="Times New Roman"/>
          <w:sz w:val="28"/>
          <w:szCs w:val="28"/>
        </w:rPr>
        <w:t>.</w:t>
      </w:r>
      <w:r w:rsidRPr="0087730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сертификат на обучение деловому английскому языку на сумму не более 70 тыс</w:t>
      </w:r>
      <w:r w:rsidR="0087730E">
        <w:rPr>
          <w:rFonts w:ascii="Times New Roman" w:hAnsi="Times New Roman" w:cs="Times New Roman"/>
          <w:sz w:val="28"/>
          <w:szCs w:val="28"/>
        </w:rPr>
        <w:t>.</w:t>
      </w:r>
      <w:r w:rsidR="003C49B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DE5D74">
        <w:rPr>
          <w:rFonts w:ascii="Times New Roman" w:hAnsi="Times New Roman" w:cs="Times New Roman"/>
          <w:sz w:val="28"/>
          <w:szCs w:val="28"/>
        </w:rPr>
        <w:t>;</w:t>
      </w:r>
    </w:p>
    <w:p w:rsidR="000C043E" w:rsidRPr="0087730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сертификат на обучение презентационным навыкам, навыкам эффективных продаж, проведения деловых переговоров на сумму не более 40 тыс</w:t>
      </w:r>
      <w:r w:rsidR="0087730E">
        <w:rPr>
          <w:rFonts w:ascii="Times New Roman" w:hAnsi="Times New Roman" w:cs="Times New Roman"/>
          <w:sz w:val="28"/>
          <w:szCs w:val="28"/>
        </w:rPr>
        <w:t>.</w:t>
      </w:r>
      <w:r w:rsidRPr="0087730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0C043E" w:rsidRDefault="000C043E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- сертификат на обучение инструментам продвижения в информационно-телекоммуникационной сети «Интернет» на сумму не более 40 тыс</w:t>
      </w:r>
      <w:r w:rsidR="0087730E">
        <w:rPr>
          <w:rFonts w:ascii="Times New Roman" w:hAnsi="Times New Roman" w:cs="Times New Roman"/>
          <w:sz w:val="28"/>
          <w:szCs w:val="28"/>
        </w:rPr>
        <w:t>.</w:t>
      </w:r>
      <w:r w:rsidR="00DE5D7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E5D74" w:rsidRPr="0087730E" w:rsidRDefault="00DE5D74" w:rsidP="00DE5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награждения м</w:t>
      </w:r>
      <w:r w:rsidRPr="0087730E">
        <w:rPr>
          <w:rFonts w:ascii="Times New Roman" w:hAnsi="Times New Roman" w:cs="Times New Roman"/>
          <w:sz w:val="28"/>
          <w:szCs w:val="28"/>
        </w:rPr>
        <w:t>ожет быть изменен по решению К</w:t>
      </w:r>
      <w:r>
        <w:rPr>
          <w:rFonts w:ascii="Times New Roman" w:hAnsi="Times New Roman" w:cs="Times New Roman"/>
          <w:sz w:val="28"/>
          <w:szCs w:val="28"/>
        </w:rPr>
        <w:t>онкурсной к</w:t>
      </w:r>
      <w:r w:rsidRPr="0087730E">
        <w:rPr>
          <w:rFonts w:ascii="Times New Roman" w:hAnsi="Times New Roman" w:cs="Times New Roman"/>
          <w:sz w:val="28"/>
          <w:szCs w:val="28"/>
        </w:rPr>
        <w:t>омиссии.</w:t>
      </w:r>
    </w:p>
    <w:p w:rsidR="000C043E" w:rsidRPr="0087730E" w:rsidRDefault="003C49B0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0C043E" w:rsidRPr="0087730E">
        <w:rPr>
          <w:rFonts w:ascii="Times New Roman" w:hAnsi="Times New Roman" w:cs="Times New Roman"/>
          <w:sz w:val="28"/>
          <w:szCs w:val="28"/>
        </w:rPr>
        <w:t>. Партнеры конкурса также могут предоставить свои специальные призы участникам и победителям Конкурса;</w:t>
      </w:r>
    </w:p>
    <w:p w:rsidR="00A32039" w:rsidRPr="0087730E" w:rsidRDefault="003C49B0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0C043E" w:rsidRPr="0087730E">
        <w:rPr>
          <w:rFonts w:ascii="Times New Roman" w:hAnsi="Times New Roman" w:cs="Times New Roman"/>
          <w:sz w:val="28"/>
          <w:szCs w:val="28"/>
        </w:rPr>
        <w:t>.</w:t>
      </w:r>
      <w:r w:rsidR="008773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 победителей К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онкурса производится за счет средств Центра поддержки экспорта МКК </w:t>
      </w:r>
      <w:r w:rsidR="0087730E">
        <w:rPr>
          <w:rFonts w:ascii="Times New Roman" w:hAnsi="Times New Roman" w:cs="Times New Roman"/>
          <w:sz w:val="28"/>
          <w:szCs w:val="28"/>
        </w:rPr>
        <w:t>«Фонд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Республики Тыва</w:t>
      </w:r>
      <w:r w:rsidR="008773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</w:t>
      </w:r>
      <w:r w:rsidR="000C043E" w:rsidRPr="0087730E">
        <w:rPr>
          <w:rFonts w:ascii="Times New Roman" w:hAnsi="Times New Roman" w:cs="Times New Roman"/>
          <w:sz w:val="28"/>
          <w:szCs w:val="28"/>
        </w:rPr>
        <w:t>оржественной церемонии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</w:t>
      </w:r>
      <w:r w:rsidR="00A32039" w:rsidRPr="0087730E">
        <w:rPr>
          <w:rFonts w:ascii="Times New Roman" w:hAnsi="Times New Roman" w:cs="Times New Roman"/>
          <w:sz w:val="28"/>
          <w:szCs w:val="28"/>
        </w:rPr>
        <w:t>ежегодного «</w:t>
      </w:r>
      <w:r w:rsidR="000C043E" w:rsidRPr="0087730E">
        <w:rPr>
          <w:rFonts w:ascii="Times New Roman" w:hAnsi="Times New Roman" w:cs="Times New Roman"/>
          <w:sz w:val="28"/>
          <w:szCs w:val="28"/>
        </w:rPr>
        <w:t>Бала предпринимателей».</w:t>
      </w:r>
    </w:p>
    <w:p w:rsidR="000C043E" w:rsidRDefault="003C49B0" w:rsidP="008773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время церемонии награждения будут утверждены и объявлены</w:t>
      </w:r>
      <w:r w:rsidR="000C043E" w:rsidRPr="0087730E">
        <w:rPr>
          <w:rFonts w:ascii="Times New Roman" w:hAnsi="Times New Roman" w:cs="Times New Roman"/>
          <w:sz w:val="28"/>
          <w:szCs w:val="28"/>
        </w:rPr>
        <w:t xml:space="preserve"> после завершения III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по согласованию с членами К</w:t>
      </w:r>
      <w:r w:rsidR="000C043E" w:rsidRPr="0087730E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0C043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730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87730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32039" w:rsidRDefault="00A32039" w:rsidP="000C0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39" w:rsidRDefault="00A32039" w:rsidP="000C0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039" w:rsidRDefault="00A32039" w:rsidP="000C0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730E" w:rsidRDefault="0087730E" w:rsidP="000C04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7730E" w:rsidSect="0087730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7730E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7730E">
        <w:rPr>
          <w:rFonts w:ascii="Times New Roman" w:hAnsi="Times New Roman" w:cs="Times New Roman"/>
          <w:sz w:val="28"/>
          <w:szCs w:val="28"/>
        </w:rPr>
        <w:t>1</w:t>
      </w:r>
    </w:p>
    <w:p w:rsidR="0087730E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87730E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A32039" w:rsidRPr="0087730E" w:rsidRDefault="0087730E" w:rsidP="0087730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«</w:t>
      </w:r>
      <w:r w:rsidR="003C49B0">
        <w:rPr>
          <w:rFonts w:ascii="Times New Roman" w:hAnsi="Times New Roman" w:cs="Times New Roman"/>
          <w:sz w:val="28"/>
          <w:szCs w:val="28"/>
        </w:rPr>
        <w:t>Лу</w:t>
      </w:r>
      <w:r w:rsidR="003E20F5">
        <w:rPr>
          <w:rFonts w:ascii="Times New Roman" w:hAnsi="Times New Roman" w:cs="Times New Roman"/>
          <w:sz w:val="28"/>
          <w:szCs w:val="28"/>
        </w:rPr>
        <w:t>чший экспортер-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7730E">
        <w:rPr>
          <w:rFonts w:ascii="Times New Roman" w:hAnsi="Times New Roman" w:cs="Times New Roman"/>
          <w:sz w:val="28"/>
          <w:szCs w:val="28"/>
        </w:rPr>
        <w:t>»</w:t>
      </w:r>
    </w:p>
    <w:p w:rsidR="00A32039" w:rsidRPr="0087730E" w:rsidRDefault="00A32039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39" w:rsidRPr="0087730E" w:rsidRDefault="00A32039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39" w:rsidRPr="0087730E" w:rsidRDefault="00A32039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87730E" w:rsidP="008773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0E">
        <w:rPr>
          <w:rFonts w:ascii="Times New Roman" w:hAnsi="Times New Roman" w:cs="Times New Roman"/>
          <w:b/>
          <w:sz w:val="28"/>
          <w:szCs w:val="28"/>
        </w:rPr>
        <w:t>З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А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Я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В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К</w:t>
      </w:r>
      <w:r w:rsidR="008773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0E">
        <w:rPr>
          <w:rFonts w:ascii="Times New Roman" w:hAnsi="Times New Roman" w:cs="Times New Roman"/>
          <w:b/>
          <w:sz w:val="28"/>
          <w:szCs w:val="28"/>
        </w:rPr>
        <w:t>А</w:t>
      </w:r>
    </w:p>
    <w:p w:rsidR="0087730E" w:rsidRDefault="000C043E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730E">
        <w:rPr>
          <w:rFonts w:ascii="Times New Roman" w:hAnsi="Times New Roman" w:cs="Times New Roman"/>
          <w:sz w:val="28"/>
          <w:szCs w:val="28"/>
        </w:rPr>
        <w:t>на участие в ре</w:t>
      </w:r>
      <w:r w:rsidR="009C7C0B" w:rsidRPr="0087730E">
        <w:rPr>
          <w:rFonts w:ascii="Times New Roman" w:hAnsi="Times New Roman" w:cs="Times New Roman"/>
          <w:sz w:val="28"/>
          <w:szCs w:val="28"/>
        </w:rPr>
        <w:t xml:space="preserve">спубликанском </w:t>
      </w:r>
      <w:r w:rsidRPr="0087730E">
        <w:rPr>
          <w:rFonts w:ascii="Times New Roman" w:hAnsi="Times New Roman" w:cs="Times New Roman"/>
          <w:sz w:val="28"/>
          <w:szCs w:val="28"/>
        </w:rPr>
        <w:t>конкурсе</w:t>
      </w:r>
      <w:r w:rsidR="009C7C0B" w:rsidRPr="00877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3E" w:rsidRPr="0087730E" w:rsidRDefault="003E20F5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экспортер-</w:t>
      </w:r>
      <w:r w:rsidR="009C7C0B" w:rsidRPr="0087730E">
        <w:rPr>
          <w:rFonts w:ascii="Times New Roman" w:hAnsi="Times New Roman" w:cs="Times New Roman"/>
          <w:sz w:val="28"/>
          <w:szCs w:val="28"/>
        </w:rPr>
        <w:t>2021»</w:t>
      </w:r>
    </w:p>
    <w:p w:rsidR="009C7C0B" w:rsidRPr="0087730E" w:rsidRDefault="009C7C0B" w:rsidP="00877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25"/>
        <w:gridCol w:w="6373"/>
        <w:gridCol w:w="1276"/>
        <w:gridCol w:w="1296"/>
      </w:tblGrid>
      <w:tr w:rsidR="000C043E" w:rsidRPr="00496258" w:rsidTr="00496258">
        <w:trPr>
          <w:trHeight w:val="414"/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номинации, в которой заявляется организация (1 или несколько) </w:t>
            </w: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«Экспортер года в сфере промышленности»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«Экспортер года в сфере услуг»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«Экспортер года в сфере агропромышленного комплекса»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«Экспортер года на электронных торговых площадках»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«Прорыв года в экспорте»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«Экспортер года: новое предприятие»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компании (год создания, отрасль, год начала экспортной деятельности)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Экспортируемые товары, работы, услуги (указать код ТН ВЭД при наличии)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предприятия</w:t>
            </w: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ФИО руководителя, должность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ФИО контактного лица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Должность контактного лица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 контактного лица 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0F5" w:rsidRDefault="003E20F5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43E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Информация о субъекте малого и среднего предпринимательства</w:t>
            </w:r>
            <w:r w:rsidR="0049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для оценки заявки</w:t>
            </w:r>
          </w:p>
          <w:p w:rsidR="003E20F5" w:rsidRPr="00496258" w:rsidRDefault="003E20F5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Экспортный стаж (суммарное количество лет, когда фактически совершались экспортные поставки)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Организация является производителем экспортируемых товаров (работ, услуг)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Объем экспорта (отгружено товаров, выполнено работ и услуг собственными силами за пределы РФ) в ценах реализации без учета НДС,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Доля экспорта в общей выручки компании в процентах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Наименования сертификатов качества продукции, соответствующих требованиям международных стандартов (к международным сертификатам качества не относятся документы фитосанитарного и ветеринарного контроля, сертификаты страны происхождения товаров, сертификаты свободной продажи, сертификаты менеджмента качества ISO)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зарубежных товарных знаков (если «да», то указать количество зарубежных товарных знаков, наименование стран, на территории которых обеспечена правовая ох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рана товарных знаков)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менклатура экспортной продукции(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экспортируемых позиций (на уровне 6 знаков ТН ВЭД) либо видов работ (услуг) согласно ОКВЭД (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на уровне группа, 4 знак ХХ.ХХ)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C0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сайта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Использование международных электронных торговых площадок (если «да», то перечислить электронные торговые площадки)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аккаунтов в социальных ме</w:t>
            </w:r>
            <w:r w:rsidR="00C00A30">
              <w:rPr>
                <w:rFonts w:ascii="Times New Roman" w:hAnsi="Times New Roman" w:cs="Times New Roman"/>
                <w:sz w:val="24"/>
                <w:szCs w:val="24"/>
              </w:rPr>
              <w:t>диа (если «да», указать ссылку)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Наименования стран, в которые компания экспортировала товары и услуги</w:t>
            </w:r>
          </w:p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международных выставок и бизнес-миссий </w:t>
            </w:r>
            <w:r w:rsidR="00C00A30">
              <w:rPr>
                <w:rFonts w:ascii="Times New Roman" w:hAnsi="Times New Roman" w:cs="Times New Roman"/>
                <w:sz w:val="24"/>
                <w:szCs w:val="24"/>
              </w:rPr>
              <w:t>за рубежом, в которых участник К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онкурса принимал участие в качестве экспонента или участника бизнес-миссии, в том числе выставок в формате 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Наименования выставок на территории России со статусом «международная», в которых участник Конкурса принимал участие в качестве экспонента, в том числе выставок в формате онлайн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промо-материалов на иностранных языках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49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обучающих мероприятий Центра поддержки экспорта </w:t>
            </w:r>
            <w:r w:rsidR="00C00A30">
              <w:rPr>
                <w:rFonts w:ascii="Times New Roman" w:hAnsi="Times New Roman" w:cs="Times New Roman"/>
                <w:sz w:val="24"/>
                <w:szCs w:val="24"/>
              </w:rPr>
              <w:t>ЛКПП Фонд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</w:t>
            </w:r>
            <w:r w:rsidR="00C00A3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, в кото</w:t>
            </w:r>
            <w:r w:rsidR="00C00A30">
              <w:rPr>
                <w:rFonts w:ascii="Times New Roman" w:hAnsi="Times New Roman" w:cs="Times New Roman"/>
                <w:sz w:val="24"/>
                <w:szCs w:val="24"/>
              </w:rPr>
              <w:t>рых участник к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онкурса принимал участие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0C043E" w:rsidRPr="00496258" w:rsidTr="00496258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3C49B0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Наименования международных наград, полученных на международных выставках, либо в международных профес</w:t>
            </w:r>
            <w:r w:rsidR="00C00A30">
              <w:rPr>
                <w:rFonts w:ascii="Times New Roman" w:hAnsi="Times New Roman" w:cs="Times New Roman"/>
                <w:sz w:val="24"/>
                <w:szCs w:val="24"/>
              </w:rPr>
              <w:t>сиональных к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онкурсах (дипломов, медалей, знаков качества)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</w:tr>
    </w:tbl>
    <w:p w:rsidR="003E20F5" w:rsidRDefault="003E20F5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3E" w:rsidRPr="00496258" w:rsidRDefault="000C043E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Достоверность предс</w:t>
      </w:r>
      <w:r w:rsidR="00C00A30">
        <w:rPr>
          <w:rFonts w:ascii="Times New Roman" w:hAnsi="Times New Roman" w:cs="Times New Roman"/>
          <w:sz w:val="28"/>
          <w:szCs w:val="28"/>
        </w:rPr>
        <w:t>тавленных сведений подтверждаем.</w:t>
      </w:r>
    </w:p>
    <w:p w:rsidR="000C043E" w:rsidRPr="00496258" w:rsidRDefault="000C043E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Фотогр</w:t>
      </w:r>
      <w:r w:rsidR="00C00A30">
        <w:rPr>
          <w:rFonts w:ascii="Times New Roman" w:hAnsi="Times New Roman" w:cs="Times New Roman"/>
          <w:sz w:val="28"/>
          <w:szCs w:val="28"/>
        </w:rPr>
        <w:t>афии и текст к заявке прилагаем.</w:t>
      </w:r>
    </w:p>
    <w:p w:rsidR="000C043E" w:rsidRPr="00496258" w:rsidRDefault="000C043E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lastRenderedPageBreak/>
        <w:t>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расходование бюджетных средств.</w:t>
      </w:r>
    </w:p>
    <w:p w:rsidR="000C043E" w:rsidRPr="00496258" w:rsidRDefault="000C043E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3E" w:rsidRPr="00496258" w:rsidRDefault="000C043E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Согласен(на) на обработку персональных данных в соответствии с Федеральным законом от 27 июля 2006 г</w:t>
      </w:r>
      <w:r w:rsidR="00496258">
        <w:rPr>
          <w:rFonts w:ascii="Times New Roman" w:hAnsi="Times New Roman" w:cs="Times New Roman"/>
          <w:sz w:val="28"/>
          <w:szCs w:val="28"/>
        </w:rPr>
        <w:t>.</w:t>
      </w:r>
      <w:r w:rsidRPr="00496258"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 с целью уча</w:t>
      </w:r>
      <w:r w:rsidR="00C00A30">
        <w:rPr>
          <w:rFonts w:ascii="Times New Roman" w:hAnsi="Times New Roman" w:cs="Times New Roman"/>
          <w:sz w:val="28"/>
          <w:szCs w:val="28"/>
        </w:rPr>
        <w:t xml:space="preserve">стия в республиканском </w:t>
      </w:r>
      <w:r w:rsidRPr="00496258">
        <w:rPr>
          <w:rFonts w:ascii="Times New Roman" w:hAnsi="Times New Roman" w:cs="Times New Roman"/>
          <w:sz w:val="28"/>
          <w:szCs w:val="28"/>
        </w:rPr>
        <w:t>конкурсе «Лучший экспортер</w:t>
      </w:r>
      <w:r w:rsidR="003E20F5">
        <w:rPr>
          <w:rFonts w:ascii="Times New Roman" w:hAnsi="Times New Roman" w:cs="Times New Roman"/>
          <w:sz w:val="28"/>
          <w:szCs w:val="28"/>
        </w:rPr>
        <w:t>-</w:t>
      </w:r>
      <w:r w:rsidR="00C00A30">
        <w:rPr>
          <w:rFonts w:ascii="Times New Roman" w:hAnsi="Times New Roman" w:cs="Times New Roman"/>
          <w:sz w:val="28"/>
          <w:szCs w:val="28"/>
        </w:rPr>
        <w:t>2021</w:t>
      </w:r>
      <w:r w:rsidRPr="00496258">
        <w:rPr>
          <w:rFonts w:ascii="Times New Roman" w:hAnsi="Times New Roman" w:cs="Times New Roman"/>
          <w:sz w:val="28"/>
          <w:szCs w:val="28"/>
        </w:rPr>
        <w:t>» со сроком хранения моих персональных данных не более 5 лет.</w:t>
      </w:r>
    </w:p>
    <w:p w:rsidR="000C043E" w:rsidRDefault="000C043E" w:rsidP="000C043E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258" w:rsidRPr="004823B5" w:rsidRDefault="00496258" w:rsidP="000C043E">
      <w:pPr>
        <w:spacing w:after="0" w:line="240" w:lineRule="auto"/>
        <w:ind w:left="-142" w:righ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0C043E" w:rsidRPr="00496258" w:rsidTr="00496258">
        <w:tc>
          <w:tcPr>
            <w:tcW w:w="3010" w:type="dxa"/>
            <w:shd w:val="clear" w:color="auto" w:fill="auto"/>
          </w:tcPr>
          <w:p w:rsidR="000C043E" w:rsidRPr="00496258" w:rsidRDefault="005840CD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</w:t>
            </w:r>
            <w:r w:rsid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(должность руководителя)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="005840CD"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:rsidR="000C043E" w:rsidRPr="00496258" w:rsidRDefault="005840CD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  <w:tr w:rsidR="000C043E" w:rsidRPr="003E20F5" w:rsidTr="00496258">
        <w:tc>
          <w:tcPr>
            <w:tcW w:w="3010" w:type="dxa"/>
            <w:shd w:val="clear" w:color="auto" w:fill="auto"/>
          </w:tcPr>
          <w:p w:rsidR="000C043E" w:rsidRPr="003E20F5" w:rsidRDefault="000C043E" w:rsidP="002F5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0F5">
              <w:rPr>
                <w:rFonts w:ascii="Times New Roman" w:eastAsia="Calibri" w:hAnsi="Times New Roman" w:cs="Times New Roman"/>
                <w:sz w:val="28"/>
                <w:szCs w:val="28"/>
              </w:rPr>
              <w:t>«__»__________20__г.</w:t>
            </w:r>
          </w:p>
        </w:tc>
        <w:tc>
          <w:tcPr>
            <w:tcW w:w="4219" w:type="dxa"/>
            <w:shd w:val="clear" w:color="auto" w:fill="auto"/>
          </w:tcPr>
          <w:p w:rsidR="000C043E" w:rsidRPr="003E20F5" w:rsidRDefault="000C043E" w:rsidP="002F5B6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C043E" w:rsidRPr="003E20F5" w:rsidRDefault="000C043E" w:rsidP="002F5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43E" w:rsidRPr="003E20F5" w:rsidTr="00496258">
        <w:tc>
          <w:tcPr>
            <w:tcW w:w="3010" w:type="dxa"/>
            <w:shd w:val="clear" w:color="auto" w:fill="auto"/>
          </w:tcPr>
          <w:p w:rsidR="00496258" w:rsidRPr="003E20F5" w:rsidRDefault="00496258" w:rsidP="0058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43E" w:rsidRPr="003E20F5" w:rsidRDefault="00496258" w:rsidP="00584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C043E" w:rsidRPr="003E2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(при наличии)</w:t>
            </w:r>
          </w:p>
        </w:tc>
        <w:tc>
          <w:tcPr>
            <w:tcW w:w="4219" w:type="dxa"/>
            <w:shd w:val="clear" w:color="auto" w:fill="auto"/>
          </w:tcPr>
          <w:p w:rsidR="000C043E" w:rsidRPr="003E20F5" w:rsidRDefault="000C043E" w:rsidP="002F5B6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C043E" w:rsidRPr="003E20F5" w:rsidRDefault="000C043E" w:rsidP="002F5B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6258" w:rsidRPr="003E20F5" w:rsidRDefault="00496258">
      <w:pPr>
        <w:rPr>
          <w:sz w:val="28"/>
          <w:szCs w:val="28"/>
        </w:rPr>
      </w:pPr>
    </w:p>
    <w:p w:rsidR="00496258" w:rsidRDefault="00496258"/>
    <w:p w:rsidR="00496258" w:rsidRDefault="00496258">
      <w:pPr>
        <w:sectPr w:rsidR="00496258" w:rsidSect="0087730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96258" w:rsidRPr="00496258" w:rsidRDefault="00496258" w:rsidP="0049625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96258">
        <w:rPr>
          <w:rFonts w:ascii="Times New Roman" w:hAnsi="Times New Roman" w:cs="Times New Roman"/>
          <w:sz w:val="28"/>
          <w:szCs w:val="28"/>
        </w:rPr>
        <w:t>2</w:t>
      </w:r>
    </w:p>
    <w:p w:rsidR="00496258" w:rsidRPr="00496258" w:rsidRDefault="00496258" w:rsidP="0049625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3E20F5" w:rsidRDefault="003E20F5" w:rsidP="0049625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6258" w:rsidRPr="00496258">
        <w:rPr>
          <w:rFonts w:ascii="Times New Roman" w:hAnsi="Times New Roman" w:cs="Times New Roman"/>
          <w:sz w:val="28"/>
          <w:szCs w:val="28"/>
        </w:rPr>
        <w:t>еспубликанского конкурса</w:t>
      </w:r>
    </w:p>
    <w:p w:rsidR="00496258" w:rsidRPr="00496258" w:rsidRDefault="00496258" w:rsidP="00496258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C00A30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E20F5">
        <w:rPr>
          <w:rFonts w:ascii="Times New Roman" w:hAnsi="Times New Roman" w:cs="Times New Roman"/>
          <w:sz w:val="28"/>
          <w:szCs w:val="28"/>
        </w:rPr>
        <w:t>экспортер-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96258">
        <w:rPr>
          <w:rFonts w:ascii="Times New Roman" w:hAnsi="Times New Roman" w:cs="Times New Roman"/>
          <w:sz w:val="28"/>
          <w:szCs w:val="28"/>
        </w:rPr>
        <w:t>»</w:t>
      </w:r>
    </w:p>
    <w:p w:rsidR="000C043E" w:rsidRPr="00496258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58" w:rsidRDefault="00496258" w:rsidP="004962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496258" w:rsidRP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5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C043E" w:rsidRPr="00496258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30" w:rsidRDefault="00C00A30" w:rsidP="00C0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43E" w:rsidRPr="00496258">
        <w:rPr>
          <w:rFonts w:ascii="Times New Roman" w:hAnsi="Times New Roman" w:cs="Times New Roman"/>
          <w:sz w:val="28"/>
          <w:szCs w:val="28"/>
        </w:rPr>
        <w:t>Настоящим ___________</w:t>
      </w:r>
      <w:r w:rsidR="003E20F5">
        <w:rPr>
          <w:rFonts w:ascii="Times New Roman" w:hAnsi="Times New Roman" w:cs="Times New Roman"/>
          <w:sz w:val="28"/>
          <w:szCs w:val="28"/>
        </w:rPr>
        <w:t>_____</w:t>
      </w:r>
      <w:r w:rsidR="000C043E" w:rsidRPr="00496258">
        <w:rPr>
          <w:rFonts w:ascii="Times New Roman" w:hAnsi="Times New Roman" w:cs="Times New Roman"/>
          <w:sz w:val="28"/>
          <w:szCs w:val="28"/>
        </w:rPr>
        <w:t>__________</w:t>
      </w:r>
      <w:r w:rsidR="00496258">
        <w:rPr>
          <w:rFonts w:ascii="Times New Roman" w:hAnsi="Times New Roman" w:cs="Times New Roman"/>
          <w:sz w:val="28"/>
          <w:szCs w:val="28"/>
        </w:rPr>
        <w:t xml:space="preserve"> </w:t>
      </w:r>
      <w:r w:rsidR="000C043E" w:rsidRPr="00496258">
        <w:rPr>
          <w:rFonts w:ascii="Times New Roman" w:hAnsi="Times New Roman" w:cs="Times New Roman"/>
          <w:sz w:val="28"/>
          <w:szCs w:val="28"/>
        </w:rPr>
        <w:t>подтверждает, что п</w:t>
      </w:r>
      <w:r w:rsidR="00914CCD" w:rsidRPr="00496258">
        <w:rPr>
          <w:rFonts w:ascii="Times New Roman" w:hAnsi="Times New Roman" w:cs="Times New Roman"/>
          <w:sz w:val="28"/>
          <w:szCs w:val="28"/>
        </w:rPr>
        <w:t xml:space="preserve">о состоянию на </w:t>
      </w:r>
    </w:p>
    <w:p w:rsidR="00C00A30" w:rsidRPr="003E20F5" w:rsidRDefault="00C00A30" w:rsidP="00C00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20F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E20F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3E20F5">
        <w:rPr>
          <w:rFonts w:ascii="Times New Roman" w:hAnsi="Times New Roman" w:cs="Times New Roman"/>
          <w:sz w:val="20"/>
          <w:szCs w:val="20"/>
        </w:rPr>
        <w:t xml:space="preserve">    (наименование организации)</w:t>
      </w:r>
    </w:p>
    <w:p w:rsidR="00C00A30" w:rsidRDefault="00914CCD" w:rsidP="00C0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_</w:t>
      </w:r>
      <w:r w:rsidR="003E20F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0C043E" w:rsidRPr="00496258">
        <w:rPr>
          <w:rFonts w:ascii="Times New Roman" w:hAnsi="Times New Roman" w:cs="Times New Roman"/>
          <w:sz w:val="28"/>
          <w:szCs w:val="28"/>
        </w:rPr>
        <w:t xml:space="preserve">2021 г. </w:t>
      </w:r>
    </w:p>
    <w:p w:rsidR="003E20F5" w:rsidRPr="003E20F5" w:rsidRDefault="003E20F5" w:rsidP="003E20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E20F5">
        <w:rPr>
          <w:rFonts w:ascii="Times New Roman" w:hAnsi="Times New Roman" w:cs="Times New Roman"/>
          <w:sz w:val="20"/>
          <w:szCs w:val="20"/>
        </w:rPr>
        <w:t xml:space="preserve">   (</w:t>
      </w:r>
      <w:r>
        <w:rPr>
          <w:rFonts w:ascii="Times New Roman" w:hAnsi="Times New Roman" w:cs="Times New Roman"/>
          <w:sz w:val="20"/>
          <w:szCs w:val="20"/>
        </w:rPr>
        <w:t>указать дату</w:t>
      </w:r>
      <w:r w:rsidRPr="003E20F5">
        <w:rPr>
          <w:rFonts w:ascii="Times New Roman" w:hAnsi="Times New Roman" w:cs="Times New Roman"/>
          <w:sz w:val="20"/>
          <w:szCs w:val="20"/>
        </w:rPr>
        <w:t>)</w:t>
      </w:r>
    </w:p>
    <w:p w:rsidR="003E20F5" w:rsidRDefault="003E20F5" w:rsidP="00C0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43E" w:rsidRPr="00496258" w:rsidRDefault="00496258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43E" w:rsidRPr="00496258">
        <w:rPr>
          <w:rFonts w:ascii="Times New Roman" w:hAnsi="Times New Roman" w:cs="Times New Roman"/>
          <w:sz w:val="28"/>
          <w:szCs w:val="28"/>
        </w:rPr>
        <w:t>у организации имеется регистрация в Едином реестре субъектов малого и среднего предпринимательства Республики Тыва и осуществляется деятельность на территории Республики Тыва;</w:t>
      </w:r>
    </w:p>
    <w:p w:rsidR="000C043E" w:rsidRPr="00496258" w:rsidRDefault="00496258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43E" w:rsidRPr="00496258">
        <w:rPr>
          <w:rFonts w:ascii="Times New Roman" w:hAnsi="Times New Roman" w:cs="Times New Roman"/>
          <w:sz w:val="28"/>
          <w:szCs w:val="28"/>
        </w:rPr>
        <w:t>у организации отсутствует задолженность по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C043E" w:rsidRPr="00496258" w:rsidRDefault="00496258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43E" w:rsidRPr="00496258">
        <w:rPr>
          <w:rFonts w:ascii="Times New Roman" w:hAnsi="Times New Roman" w:cs="Times New Roman"/>
          <w:sz w:val="28"/>
          <w:szCs w:val="28"/>
        </w:rPr>
        <w:t>у организации отсутствует просроченная задолженности по выплате заработной платы работникам организации;</w:t>
      </w:r>
    </w:p>
    <w:p w:rsidR="000C043E" w:rsidRPr="00496258" w:rsidRDefault="00496258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43E" w:rsidRPr="00496258">
        <w:rPr>
          <w:rFonts w:ascii="Times New Roman" w:hAnsi="Times New Roman" w:cs="Times New Roman"/>
          <w:sz w:val="28"/>
          <w:szCs w:val="28"/>
        </w:rPr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0C043E" w:rsidRPr="00496258" w:rsidRDefault="00496258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43E" w:rsidRPr="00496258">
        <w:rPr>
          <w:rFonts w:ascii="Times New Roman" w:hAnsi="Times New Roman" w:cs="Times New Roman"/>
          <w:sz w:val="28"/>
          <w:szCs w:val="28"/>
        </w:rPr>
        <w:t>организация не участвует в арбитражном или уголовном процессе в качестве ответчика.</w:t>
      </w:r>
    </w:p>
    <w:p w:rsidR="000C043E" w:rsidRPr="00496258" w:rsidRDefault="000C043E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3E" w:rsidRPr="00496258" w:rsidRDefault="000C043E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 xml:space="preserve">Достоверность сведений, указанных в заявке на участие в </w:t>
      </w:r>
      <w:r w:rsidR="00C00A30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032BE0">
        <w:rPr>
          <w:rFonts w:ascii="Times New Roman" w:hAnsi="Times New Roman" w:cs="Times New Roman"/>
          <w:sz w:val="28"/>
          <w:szCs w:val="28"/>
        </w:rPr>
        <w:t>к</w:t>
      </w:r>
      <w:r w:rsidRPr="00496258">
        <w:rPr>
          <w:rFonts w:ascii="Times New Roman" w:hAnsi="Times New Roman" w:cs="Times New Roman"/>
          <w:sz w:val="28"/>
          <w:szCs w:val="28"/>
        </w:rPr>
        <w:t>онкурсе</w:t>
      </w:r>
      <w:r w:rsidR="00C00A30">
        <w:rPr>
          <w:rFonts w:ascii="Times New Roman" w:hAnsi="Times New Roman" w:cs="Times New Roman"/>
          <w:sz w:val="28"/>
          <w:szCs w:val="28"/>
        </w:rPr>
        <w:t xml:space="preserve"> в </w:t>
      </w:r>
      <w:r w:rsidR="00032BE0">
        <w:rPr>
          <w:rFonts w:ascii="Times New Roman" w:hAnsi="Times New Roman" w:cs="Times New Roman"/>
          <w:sz w:val="28"/>
          <w:szCs w:val="28"/>
        </w:rPr>
        <w:t>«Лучший экспортер-</w:t>
      </w:r>
      <w:r w:rsidR="00C00A30">
        <w:rPr>
          <w:rFonts w:ascii="Times New Roman" w:hAnsi="Times New Roman" w:cs="Times New Roman"/>
          <w:sz w:val="28"/>
          <w:szCs w:val="28"/>
        </w:rPr>
        <w:t>2021</w:t>
      </w:r>
      <w:r w:rsidR="00C00A30" w:rsidRPr="00496258">
        <w:rPr>
          <w:rFonts w:ascii="Times New Roman" w:eastAsia="Calibri" w:hAnsi="Times New Roman" w:cs="Times New Roman"/>
          <w:sz w:val="28"/>
          <w:szCs w:val="28"/>
        </w:rPr>
        <w:t>»</w:t>
      </w:r>
      <w:r w:rsidRPr="00496258">
        <w:rPr>
          <w:rFonts w:ascii="Times New Roman" w:hAnsi="Times New Roman" w:cs="Times New Roman"/>
          <w:sz w:val="28"/>
          <w:szCs w:val="28"/>
        </w:rPr>
        <w:t>, и предоставленных документов подтверждаем.</w:t>
      </w:r>
    </w:p>
    <w:p w:rsidR="000C043E" w:rsidRPr="00496258" w:rsidRDefault="000C043E" w:rsidP="00496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43E" w:rsidRPr="004823B5" w:rsidRDefault="000C043E" w:rsidP="000C04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568"/>
        <w:gridCol w:w="3651"/>
        <w:gridCol w:w="568"/>
        <w:gridCol w:w="1559"/>
        <w:gridCol w:w="568"/>
      </w:tblGrid>
      <w:tr w:rsidR="000C043E" w:rsidRPr="00496258" w:rsidTr="00496258">
        <w:trPr>
          <w:gridAfter w:val="1"/>
          <w:wAfter w:w="568" w:type="dxa"/>
        </w:trPr>
        <w:tc>
          <w:tcPr>
            <w:tcW w:w="3010" w:type="dxa"/>
            <w:shd w:val="clear" w:color="auto" w:fill="auto"/>
          </w:tcPr>
          <w:p w:rsidR="000C043E" w:rsidRPr="00496258" w:rsidRDefault="004D3F80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</w:t>
            </w:r>
            <w:r w:rsid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(должность руководителя)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r w:rsidR="004D3F80"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__________________________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(Ф.И.О. руководителя)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C043E" w:rsidRPr="00496258" w:rsidRDefault="004D3F80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</w:t>
            </w:r>
          </w:p>
          <w:p w:rsidR="000C043E" w:rsidRPr="00496258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962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  <w:tr w:rsidR="000C043E" w:rsidRPr="00032BE0" w:rsidTr="00496258">
        <w:trPr>
          <w:gridAfter w:val="1"/>
          <w:wAfter w:w="568" w:type="dxa"/>
          <w:trHeight w:val="703"/>
        </w:trPr>
        <w:tc>
          <w:tcPr>
            <w:tcW w:w="3010" w:type="dxa"/>
            <w:shd w:val="clear" w:color="auto" w:fill="auto"/>
          </w:tcPr>
          <w:p w:rsidR="000C043E" w:rsidRPr="00032BE0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:rsidR="000C043E" w:rsidRPr="00032BE0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C043E" w:rsidRPr="00032BE0" w:rsidRDefault="000C043E" w:rsidP="004962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43E" w:rsidRPr="00032BE0" w:rsidTr="00032BE0">
        <w:tc>
          <w:tcPr>
            <w:tcW w:w="3578" w:type="dxa"/>
            <w:gridSpan w:val="2"/>
            <w:shd w:val="clear" w:color="auto" w:fill="auto"/>
          </w:tcPr>
          <w:p w:rsidR="000C043E" w:rsidRPr="00032BE0" w:rsidRDefault="000C043E" w:rsidP="00032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E0">
              <w:rPr>
                <w:rFonts w:ascii="Times New Roman" w:eastAsia="Calibri" w:hAnsi="Times New Roman" w:cs="Times New Roman"/>
                <w:sz w:val="28"/>
                <w:szCs w:val="28"/>
              </w:rPr>
              <w:t>«_</w:t>
            </w:r>
            <w:r w:rsidR="00032BE0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032BE0">
              <w:rPr>
                <w:rFonts w:ascii="Times New Roman" w:eastAsia="Calibri" w:hAnsi="Times New Roman" w:cs="Times New Roman"/>
                <w:sz w:val="28"/>
                <w:szCs w:val="28"/>
              </w:rPr>
              <w:t>_»__________20__г</w:t>
            </w:r>
            <w:r w:rsidR="00032BE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C043E" w:rsidRPr="00032BE0" w:rsidRDefault="000C043E" w:rsidP="00032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C043E" w:rsidRPr="00032BE0" w:rsidRDefault="00496258" w:rsidP="00032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C043E" w:rsidRPr="00032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(при наличии)</w:t>
            </w:r>
          </w:p>
        </w:tc>
        <w:tc>
          <w:tcPr>
            <w:tcW w:w="4219" w:type="dxa"/>
            <w:gridSpan w:val="2"/>
            <w:shd w:val="clear" w:color="auto" w:fill="auto"/>
          </w:tcPr>
          <w:p w:rsidR="000C043E" w:rsidRPr="00032BE0" w:rsidRDefault="000C043E" w:rsidP="00032B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0C043E" w:rsidRPr="00032BE0" w:rsidRDefault="000C043E" w:rsidP="00032BE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043E" w:rsidRPr="00032BE0" w:rsidRDefault="000C043E" w:rsidP="000C04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258" w:rsidRPr="00032BE0" w:rsidRDefault="00496258" w:rsidP="000C043E">
      <w:pPr>
        <w:rPr>
          <w:rFonts w:ascii="Times New Roman" w:eastAsia="Calibri" w:hAnsi="Times New Roman" w:cs="Times New Roman"/>
          <w:i/>
          <w:sz w:val="28"/>
          <w:szCs w:val="28"/>
        </w:rPr>
        <w:sectPr w:rsidR="00496258" w:rsidRPr="00032BE0" w:rsidSect="0087730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96258" w:rsidRPr="00496258" w:rsidRDefault="00496258" w:rsidP="004962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96258" w:rsidRPr="00496258" w:rsidRDefault="00496258" w:rsidP="004962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496258" w:rsidRPr="00496258" w:rsidRDefault="00C00A30" w:rsidP="004962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</w:t>
      </w:r>
      <w:r w:rsidR="00032BE0">
        <w:rPr>
          <w:rFonts w:ascii="Times New Roman" w:hAnsi="Times New Roman" w:cs="Times New Roman"/>
          <w:sz w:val="28"/>
          <w:szCs w:val="28"/>
        </w:rPr>
        <w:t>го</w:t>
      </w:r>
      <w:r w:rsidR="00496258" w:rsidRPr="00496258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96258" w:rsidRPr="00496258" w:rsidRDefault="00496258" w:rsidP="004962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032BE0">
        <w:rPr>
          <w:rFonts w:ascii="Times New Roman" w:hAnsi="Times New Roman" w:cs="Times New Roman"/>
          <w:sz w:val="28"/>
          <w:szCs w:val="28"/>
        </w:rPr>
        <w:t>Лучший экспортер-</w:t>
      </w:r>
      <w:r w:rsidRPr="00496258">
        <w:rPr>
          <w:rFonts w:ascii="Times New Roman" w:hAnsi="Times New Roman" w:cs="Times New Roman"/>
          <w:sz w:val="28"/>
          <w:szCs w:val="28"/>
        </w:rPr>
        <w:t>2021»</w:t>
      </w:r>
    </w:p>
    <w:p w:rsidR="000C043E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58" w:rsidRP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58" w:rsidRP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5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5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5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5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5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5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5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258"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p w:rsidR="00496258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 xml:space="preserve">документов, которые необходимо приложить </w:t>
      </w:r>
    </w:p>
    <w:p w:rsidR="00032BE0" w:rsidRDefault="00C00A30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</w:t>
      </w:r>
      <w:r w:rsidR="000C043E" w:rsidRPr="00496258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E10C5E"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="00032BE0">
        <w:rPr>
          <w:rFonts w:ascii="Times New Roman" w:hAnsi="Times New Roman" w:cs="Times New Roman"/>
          <w:sz w:val="28"/>
          <w:szCs w:val="28"/>
        </w:rPr>
        <w:t>конкурсе</w:t>
      </w:r>
    </w:p>
    <w:p w:rsidR="000C043E" w:rsidRPr="00496258" w:rsidRDefault="00E10C5E" w:rsidP="00032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032BE0">
        <w:rPr>
          <w:rFonts w:ascii="Times New Roman" w:hAnsi="Times New Roman" w:cs="Times New Roman"/>
          <w:sz w:val="28"/>
          <w:szCs w:val="28"/>
        </w:rPr>
        <w:t>экспортер-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96258">
        <w:rPr>
          <w:rFonts w:ascii="Times New Roman" w:hAnsi="Times New Roman" w:cs="Times New Roman"/>
          <w:sz w:val="28"/>
          <w:szCs w:val="28"/>
        </w:rPr>
        <w:t>»</w:t>
      </w:r>
    </w:p>
    <w:p w:rsidR="000C043E" w:rsidRPr="00496258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043E" w:rsidRPr="005532ED" w:rsidRDefault="00032BE0" w:rsidP="00496258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>опия отчета о финансовых результатах и бухгалтерского баланса за 9 месяцев 2021</w:t>
      </w:r>
      <w:r w:rsidR="00E10C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>г. (при отсутствии отчета с отметкой ФНС предоста</w:t>
      </w:r>
      <w:r>
        <w:rPr>
          <w:rFonts w:ascii="Times New Roman" w:eastAsia="Calibri" w:hAnsi="Times New Roman" w:cs="Times New Roman"/>
          <w:sz w:val="28"/>
          <w:szCs w:val="28"/>
        </w:rPr>
        <w:t>вляются предварительные данные).</w:t>
      </w:r>
    </w:p>
    <w:p w:rsidR="000C043E" w:rsidRPr="005532ED" w:rsidRDefault="00E10C5E" w:rsidP="00496258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Фотографии и текст в соответствии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 xml:space="preserve"> с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ребованиями Положения о проведении республиканского конкурса </w:t>
      </w: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032BE0">
        <w:rPr>
          <w:rFonts w:ascii="Times New Roman" w:hAnsi="Times New Roman" w:cs="Times New Roman"/>
          <w:sz w:val="28"/>
          <w:szCs w:val="28"/>
        </w:rPr>
        <w:t>Лучший экспортер-</w:t>
      </w:r>
      <w:r w:rsidRPr="00496258">
        <w:rPr>
          <w:rFonts w:ascii="Times New Roman" w:hAnsi="Times New Roman" w:cs="Times New Roman"/>
          <w:sz w:val="28"/>
          <w:szCs w:val="28"/>
        </w:rPr>
        <w:t>2021»</w:t>
      </w:r>
      <w:r w:rsidR="009B04B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43E" w:rsidRPr="005532ED" w:rsidRDefault="00E10C5E" w:rsidP="00496258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 xml:space="preserve">опии документов, подтверждающих прохождение обязательной оценки соответствия продукции требованиям </w:t>
      </w:r>
      <w:r w:rsidR="009B04B9">
        <w:rPr>
          <w:rFonts w:ascii="Times New Roman" w:eastAsia="Calibri" w:hAnsi="Times New Roman" w:cs="Times New Roman"/>
          <w:sz w:val="28"/>
          <w:szCs w:val="28"/>
        </w:rPr>
        <w:t>зарубежных рынков (при наличии).</w:t>
      </w:r>
    </w:p>
    <w:p w:rsidR="000C043E" w:rsidRPr="005532ED" w:rsidRDefault="009B04B9" w:rsidP="00496258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 xml:space="preserve">ипломы, сертификаты, фотографии и иные документы, подтверждающие </w:t>
      </w:r>
      <w:r>
        <w:rPr>
          <w:rFonts w:ascii="Times New Roman" w:eastAsia="Calibri" w:hAnsi="Times New Roman" w:cs="Times New Roman"/>
          <w:sz w:val="28"/>
          <w:szCs w:val="28"/>
        </w:rPr>
        <w:t>участие в международных форумах, выставках, конференциях, бизнес-миссиях (при наличии).</w:t>
      </w:r>
    </w:p>
    <w:p w:rsidR="000C043E" w:rsidRPr="005532ED" w:rsidRDefault="009B04B9" w:rsidP="00496258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>лектронные верс</w:t>
      </w:r>
      <w:r w:rsidR="00032BE0">
        <w:rPr>
          <w:rFonts w:ascii="Times New Roman" w:eastAsia="Calibri" w:hAnsi="Times New Roman" w:cs="Times New Roman"/>
          <w:sz w:val="28"/>
          <w:szCs w:val="28"/>
        </w:rPr>
        <w:t>ии промо-материалов о продукции (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>услугах</w:t>
      </w:r>
      <w:r w:rsidR="00032BE0">
        <w:rPr>
          <w:rFonts w:ascii="Times New Roman" w:eastAsia="Calibri" w:hAnsi="Times New Roman" w:cs="Times New Roman"/>
          <w:sz w:val="28"/>
          <w:szCs w:val="28"/>
        </w:rPr>
        <w:t>)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 xml:space="preserve"> на иностран</w:t>
      </w:r>
      <w:r>
        <w:rPr>
          <w:rFonts w:ascii="Times New Roman" w:eastAsia="Calibri" w:hAnsi="Times New Roman" w:cs="Times New Roman"/>
          <w:sz w:val="28"/>
          <w:szCs w:val="28"/>
        </w:rPr>
        <w:t>ных языках (при наличии).</w:t>
      </w:r>
    </w:p>
    <w:p w:rsidR="000C043E" w:rsidRPr="005532ED" w:rsidRDefault="009B04B9" w:rsidP="00496258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>сылки, снимок экрана (</w:t>
      </w:r>
      <w:proofErr w:type="spellStart"/>
      <w:r w:rsidR="000C043E" w:rsidRPr="005532ED">
        <w:rPr>
          <w:rFonts w:ascii="Times New Roman" w:eastAsia="Calibri" w:hAnsi="Times New Roman" w:cs="Times New Roman"/>
          <w:sz w:val="28"/>
          <w:szCs w:val="28"/>
          <w:lang w:val="en-US"/>
        </w:rPr>
        <w:t>PrtSer</w:t>
      </w:r>
      <w:proofErr w:type="spellEnd"/>
      <w:r w:rsidR="000C043E" w:rsidRPr="005532ED">
        <w:rPr>
          <w:rFonts w:ascii="Times New Roman" w:eastAsia="Calibri" w:hAnsi="Times New Roman" w:cs="Times New Roman"/>
          <w:sz w:val="28"/>
          <w:szCs w:val="28"/>
        </w:rPr>
        <w:t>) личного кабинета электронной торговой площадки, где виден объем пр</w:t>
      </w:r>
      <w:r>
        <w:rPr>
          <w:rFonts w:ascii="Times New Roman" w:eastAsia="Calibri" w:hAnsi="Times New Roman" w:cs="Times New Roman"/>
          <w:sz w:val="28"/>
          <w:szCs w:val="28"/>
        </w:rPr>
        <w:t>оданной продукции (при наличии).</w:t>
      </w:r>
    </w:p>
    <w:p w:rsidR="000C043E" w:rsidRPr="005532ED" w:rsidRDefault="009B04B9" w:rsidP="00496258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>сылки на профессиональные аккаунты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социальных медиа (при наличии).</w:t>
      </w:r>
    </w:p>
    <w:p w:rsidR="000C043E" w:rsidRPr="005532ED" w:rsidRDefault="009B04B9" w:rsidP="00496258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C043E" w:rsidRPr="005532ED">
        <w:rPr>
          <w:rFonts w:ascii="Times New Roman" w:eastAsia="Calibri" w:hAnsi="Times New Roman" w:cs="Times New Roman"/>
          <w:sz w:val="28"/>
          <w:szCs w:val="28"/>
        </w:rPr>
        <w:t>сылка на сайт компании (при наличии сайта)</w:t>
      </w:r>
      <w:r w:rsidR="005532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43E" w:rsidRPr="004823B5" w:rsidRDefault="000C043E" w:rsidP="00496258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6258" w:rsidRDefault="00496258" w:rsidP="000C043E">
      <w:pPr>
        <w:pStyle w:val="ad"/>
        <w:rPr>
          <w:rFonts w:ascii="Times New Roman" w:eastAsia="Calibri" w:hAnsi="Times New Roman" w:cs="Times New Roman"/>
          <w:sz w:val="28"/>
          <w:szCs w:val="28"/>
        </w:rPr>
        <w:sectPr w:rsidR="00496258" w:rsidSect="0087730E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0C043E" w:rsidRPr="00496258" w:rsidRDefault="000C043E" w:rsidP="004962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96258">
        <w:rPr>
          <w:rFonts w:ascii="Times New Roman" w:hAnsi="Times New Roman" w:cs="Times New Roman"/>
          <w:sz w:val="28"/>
          <w:szCs w:val="28"/>
        </w:rPr>
        <w:t xml:space="preserve">№ </w:t>
      </w:r>
      <w:r w:rsidRPr="00496258">
        <w:rPr>
          <w:rFonts w:ascii="Times New Roman" w:hAnsi="Times New Roman" w:cs="Times New Roman"/>
          <w:sz w:val="28"/>
          <w:szCs w:val="28"/>
        </w:rPr>
        <w:t>4</w:t>
      </w:r>
    </w:p>
    <w:p w:rsidR="000C043E" w:rsidRPr="00496258" w:rsidRDefault="000C043E" w:rsidP="004962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0C043E" w:rsidRPr="00496258" w:rsidRDefault="009B04B9" w:rsidP="004962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="000C043E" w:rsidRPr="00496258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C043E" w:rsidRPr="00496258" w:rsidRDefault="000C043E" w:rsidP="0049625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9B04B9">
        <w:rPr>
          <w:rFonts w:ascii="Times New Roman" w:hAnsi="Times New Roman" w:cs="Times New Roman"/>
          <w:sz w:val="28"/>
          <w:szCs w:val="28"/>
        </w:rPr>
        <w:t>Лучший э</w:t>
      </w:r>
      <w:r w:rsidR="00526B7B">
        <w:rPr>
          <w:rFonts w:ascii="Times New Roman" w:hAnsi="Times New Roman" w:cs="Times New Roman"/>
          <w:sz w:val="28"/>
          <w:szCs w:val="28"/>
        </w:rPr>
        <w:t>кспортер-</w:t>
      </w:r>
      <w:r w:rsidR="00496258">
        <w:rPr>
          <w:rFonts w:ascii="Times New Roman" w:hAnsi="Times New Roman" w:cs="Times New Roman"/>
          <w:sz w:val="28"/>
          <w:szCs w:val="28"/>
        </w:rPr>
        <w:t>2021</w:t>
      </w:r>
      <w:r w:rsidRPr="00496258">
        <w:rPr>
          <w:rFonts w:ascii="Times New Roman" w:hAnsi="Times New Roman" w:cs="Times New Roman"/>
          <w:sz w:val="28"/>
          <w:szCs w:val="28"/>
        </w:rPr>
        <w:t>»</w:t>
      </w:r>
    </w:p>
    <w:p w:rsidR="000C043E" w:rsidRPr="00496258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258" w:rsidRP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B7B" w:rsidRDefault="00526B7B" w:rsidP="0049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258" w:rsidRP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25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9B04B9" w:rsidRDefault="009B04B9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="000C043E" w:rsidRPr="00496258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526B7B">
        <w:rPr>
          <w:rFonts w:ascii="Times New Roman" w:hAnsi="Times New Roman" w:cs="Times New Roman"/>
          <w:sz w:val="28"/>
          <w:szCs w:val="28"/>
        </w:rPr>
        <w:t>к</w:t>
      </w:r>
      <w:r w:rsidR="000C043E" w:rsidRPr="00496258">
        <w:rPr>
          <w:rFonts w:ascii="Times New Roman" w:hAnsi="Times New Roman" w:cs="Times New Roman"/>
          <w:sz w:val="28"/>
          <w:szCs w:val="28"/>
        </w:rPr>
        <w:t>онкурса</w:t>
      </w:r>
    </w:p>
    <w:p w:rsidR="009B04B9" w:rsidRDefault="009B04B9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526B7B">
        <w:rPr>
          <w:rFonts w:ascii="Times New Roman" w:hAnsi="Times New Roman" w:cs="Times New Roman"/>
          <w:sz w:val="28"/>
          <w:szCs w:val="28"/>
        </w:rPr>
        <w:t>Лучший экспортер-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496258">
        <w:rPr>
          <w:rFonts w:ascii="Times New Roman" w:hAnsi="Times New Roman" w:cs="Times New Roman"/>
          <w:sz w:val="28"/>
          <w:szCs w:val="28"/>
        </w:rPr>
        <w:t>»</w:t>
      </w:r>
    </w:p>
    <w:p w:rsidR="009B04B9" w:rsidRPr="00496258" w:rsidRDefault="009B04B9" w:rsidP="009B0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9B04B9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258" w:rsidRP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Default="000C043E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Вариант 1</w:t>
      </w:r>
    </w:p>
    <w:p w:rsidR="00496258" w:rsidRPr="00496258" w:rsidRDefault="00496258" w:rsidP="0049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7054"/>
        <w:gridCol w:w="1701"/>
      </w:tblGrid>
      <w:tr w:rsidR="000C043E" w:rsidRPr="00496258" w:rsidTr="00496258">
        <w:tc>
          <w:tcPr>
            <w:tcW w:w="709" w:type="dxa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9625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054" w:type="dxa"/>
          </w:tcPr>
          <w:p w:rsidR="000C043E" w:rsidRPr="00496258" w:rsidRDefault="009B04B9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526B7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Стаж экспортной деятельности более 3 лет (если «да», то необходимо указать количество лет осуществления экспортной деятельности)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Организация является производителем экспортируемых товаров (работ, услуг)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Объем экспорта продукции в ценах в 2021 году (</w:t>
            </w:r>
            <w:r w:rsidR="00BD5061" w:rsidRPr="00496258">
              <w:rPr>
                <w:rFonts w:ascii="Times New Roman" w:hAnsi="Times New Roman" w:cs="Times New Roman"/>
                <w:sz w:val="24"/>
                <w:szCs w:val="24"/>
              </w:rPr>
              <w:t>необходимо выбрать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 позицию и указать конкретную сумму):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50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50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 до 500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500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 до 5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5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 до 50 млн.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Более 50 млн.</w:t>
            </w:r>
            <w:r w:rsidR="00496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9625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Доля экспорта в общей выручке компании в 2021 г. (необходимо выбрать позицию и указать конкретную долю):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10% до 20%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20% до 30%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43E" w:rsidRPr="00496258" w:rsidTr="00496258">
        <w:trPr>
          <w:trHeight w:val="1117"/>
        </w:trPr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соответствие продукции требованиям зарубежных рынков (сертификаты соответствия, декларации соответствия, регистраци</w:t>
            </w:r>
            <w:r w:rsidR="00496258">
              <w:rPr>
                <w:rFonts w:ascii="Times New Roman" w:hAnsi="Times New Roman" w:cs="Times New Roman"/>
                <w:sz w:val="24"/>
                <w:szCs w:val="24"/>
              </w:rPr>
              <w:t>онные удостоверения и др.)</w:t>
            </w: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 (если «да», то указать количество обязательных документов, подтверждающих прохождение процедур оценки соответствия продукции требованиям рынков, а также наименование рынков):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B7B" w:rsidRDefault="00526B7B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3047"/>
        <w:gridCol w:w="1347"/>
        <w:gridCol w:w="2660"/>
        <w:gridCol w:w="1701"/>
      </w:tblGrid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зарубежных товарных знаков (если «да», то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Номенклатура экспортной продукции/услуг – количество экспортируемых позиций (на уровне 6 знаков ТН ВЭД) либо видов работ (услуг) согласно ОКВЭД (на уровне группа, 4 знак ХХ.ХХ):</w:t>
            </w:r>
          </w:p>
        </w:tc>
      </w:tr>
      <w:tr w:rsidR="000C043E" w:rsidRPr="00496258" w:rsidTr="00496258">
        <w:trPr>
          <w:trHeight w:val="192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Для продукции (необходимо указать перечень продукции:</w:t>
            </w:r>
          </w:p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rPr>
          <w:trHeight w:val="191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4 до 6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rPr>
          <w:trHeight w:val="191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7 до 9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rPr>
          <w:trHeight w:val="191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043E" w:rsidRPr="00496258" w:rsidTr="00496258">
        <w:trPr>
          <w:trHeight w:val="170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Для услуг/работ (необходимо указать перечень услуг/работ):</w:t>
            </w:r>
          </w:p>
        </w:tc>
        <w:tc>
          <w:tcPr>
            <w:tcW w:w="2660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rPr>
          <w:trHeight w:val="170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3 до 5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rPr>
          <w:trHeight w:val="170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более 6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сайта (если «да», то указать ссылку на сайт):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Да, на русском языке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Да, на иностранном языке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rPr>
          <w:trHeight w:val="621"/>
        </w:trPr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Использование международных электронных торговых площадок (если «да», то перечислить электронные торговые площадки):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аккаунтов в социальных медиа (если «да», указать ссылку):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динамики в 2021 году роста объемов экспорта в сравнении с 2019 годом (если «да», представить краткое описание результатов):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rPr>
          <w:trHeight w:val="85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007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rPr>
          <w:trHeight w:val="85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rPr>
          <w:trHeight w:val="85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Появление в 2021 году новых стран для экспорта по сравнению с 2020 годом: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rPr>
          <w:trHeight w:val="85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007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rPr>
          <w:trHeight w:val="85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rPr>
          <w:trHeight w:val="85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более 4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Участие в 2021 году в международных выставках, конференциях, форумах, бизнес-миссиях, в том числе в онлайн формате (если «да», представить перечень):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Участие в 2021 году в международных выставках, конференциях, форумах, бизнес-миссиях, в том числе в онлайн формате, проводимых на территории Российской Федерации (если «да», представить перечень):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rPr>
          <w:trHeight w:val="201"/>
        </w:trPr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4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Наличие промо-материалов на иностранных языках</w:t>
            </w:r>
          </w:p>
        </w:tc>
      </w:tr>
      <w:tr w:rsidR="000C043E" w:rsidRPr="00496258" w:rsidTr="00496258">
        <w:trPr>
          <w:trHeight w:val="70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6B7B" w:rsidRDefault="00526B7B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3047"/>
        <w:gridCol w:w="4007"/>
        <w:gridCol w:w="1701"/>
      </w:tblGrid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(без внешних совместителей)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5 до 10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более 10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Наименования обучающих мероприятий Центра поддержки экспорта Фонда поддержки предпринимательства, в которых участник Конкурса принимал участие в 2021 году (если «да», указать перечень)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</w:tr>
      <w:tr w:rsidR="000C043E" w:rsidRPr="00496258" w:rsidTr="00496258">
        <w:trPr>
          <w:trHeight w:val="152"/>
        </w:trPr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3 до 4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c>
          <w:tcPr>
            <w:tcW w:w="709" w:type="dxa"/>
            <w:vMerge w:val="restart"/>
          </w:tcPr>
          <w:p w:rsidR="000C043E" w:rsidRPr="00496258" w:rsidRDefault="000C043E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5" w:type="dxa"/>
            <w:gridSpan w:val="3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Наименования международных наград, полученных на международных выставках, либо в международных профессиональных Конкурсах (дипломов, медалей, знаков качества). (если «да», представить перечень):</w:t>
            </w:r>
          </w:p>
        </w:tc>
      </w:tr>
      <w:tr w:rsidR="000C043E" w:rsidRPr="00496258" w:rsidTr="00496258">
        <w:tc>
          <w:tcPr>
            <w:tcW w:w="709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43E" w:rsidRPr="00496258" w:rsidTr="00496258">
        <w:trPr>
          <w:trHeight w:val="239"/>
        </w:trPr>
        <w:tc>
          <w:tcPr>
            <w:tcW w:w="709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 w:val="restart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rPr>
          <w:trHeight w:val="237"/>
        </w:trPr>
        <w:tc>
          <w:tcPr>
            <w:tcW w:w="709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от 2 до 4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043E" w:rsidRPr="00496258" w:rsidTr="00496258">
        <w:trPr>
          <w:trHeight w:val="237"/>
        </w:trPr>
        <w:tc>
          <w:tcPr>
            <w:tcW w:w="709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vMerge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0C043E" w:rsidRPr="00496258" w:rsidRDefault="00496258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043E" w:rsidRPr="00496258" w:rsidTr="00496258">
        <w:trPr>
          <w:trHeight w:val="237"/>
        </w:trPr>
        <w:tc>
          <w:tcPr>
            <w:tcW w:w="9464" w:type="dxa"/>
            <w:gridSpan w:val="4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</w:t>
            </w:r>
          </w:p>
        </w:tc>
      </w:tr>
      <w:tr w:rsidR="000C043E" w:rsidRPr="00496258" w:rsidTr="00496258">
        <w:trPr>
          <w:trHeight w:val="237"/>
        </w:trPr>
        <w:tc>
          <w:tcPr>
            <w:tcW w:w="709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3E" w:rsidRPr="00496258" w:rsidTr="00496258">
        <w:trPr>
          <w:trHeight w:val="237"/>
        </w:trPr>
        <w:tc>
          <w:tcPr>
            <w:tcW w:w="709" w:type="dxa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B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4" w:type="dxa"/>
            <w:gridSpan w:val="2"/>
          </w:tcPr>
          <w:p w:rsidR="000C043E" w:rsidRPr="00496258" w:rsidRDefault="000C043E" w:rsidP="0049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Вклад в развитие социально-экономического развития региона</w:t>
            </w:r>
          </w:p>
        </w:tc>
        <w:tc>
          <w:tcPr>
            <w:tcW w:w="1701" w:type="dxa"/>
          </w:tcPr>
          <w:p w:rsidR="000C043E" w:rsidRPr="00496258" w:rsidRDefault="000C043E" w:rsidP="00496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871" w:rsidRPr="00412871" w:rsidRDefault="00412871" w:rsidP="0041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43E" w:rsidRPr="00412871" w:rsidRDefault="000C043E" w:rsidP="0041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871">
        <w:rPr>
          <w:rFonts w:ascii="Times New Roman" w:hAnsi="Times New Roman" w:cs="Times New Roman"/>
          <w:sz w:val="28"/>
          <w:szCs w:val="28"/>
        </w:rPr>
        <w:t>Вариант 2</w:t>
      </w:r>
    </w:p>
    <w:p w:rsidR="00412871" w:rsidRPr="00412871" w:rsidRDefault="00412871" w:rsidP="00412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9"/>
        <w:gridCol w:w="4521"/>
      </w:tblGrid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526B7B" w:rsidP="0052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</w:t>
            </w:r>
            <w:r w:rsidR="000C043E" w:rsidRPr="00412871">
              <w:rPr>
                <w:rFonts w:ascii="Times New Roman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контрактов на экспортную поставку продукции (оказание услуг, выполнение работ) за 2021 год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10 баллов за каждый заключенный   контракт</w:t>
            </w: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Объем экспорта продукции (оказание услуг, выполнение работ) по заключенным контрактам за 2021</w:t>
            </w:r>
            <w:r w:rsidR="0041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год в денежном эквиваленте (долларов США)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5 баллов за каждые 10 000 (5 тысяч) долл. США</w:t>
            </w:r>
          </w:p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(оказания услуг, выполнения работ) по заключенным контрактам за 2021 год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Количество покупателей (заказчика) экспортной продукции (услуг, работ) по заключенным контрактам за 2021 год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выставках, конференциях, форумах, бизнес-миссиях, в том числе в онлайн формате, проводимых на территории Российской Федерации и за рубежом. 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обучающих мероприятий Центра поддержки экспорта Фонда поддержки предпринимательства, в которых участник Конкурса принимал участие в 2021 году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Организация является производителем экспортируемых товаров (работ, услуг)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Наличие документов, подтверждающих соответствие продукции требованиям зарубежных рынков (сертификаты соответствия, декларации соответствия, регистрационные удостоверения и др.) (если «да», то указать количество обязательных документов, подтверждающих прохождение процедур оценки соответствия продукции требованиям рынков, а также наименование рынков):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Номенклатура экспортной продукции/услуг – количество экспортируемых позиций (на уровне 6 знаков ТН ВЭД) либо видов работ (услуг) согласно ОКВЭД (на уровне группа, 4 знак ХХ.ХХ):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Наличие зарубежных товарных знаков (если «да», то указать количество зарубежных товарных знаков, наименование стран, на территории которых обеспечена правовая охрана товарных знаков):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Наличие сайта (если «да», то указать ссылку на сайт):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Наличие аккаунтов в социальных медиа (если «да», указать ссылку):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trHeight w:val="698"/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(без внешних совместителей)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Наличие промо-материалов на иностранных языках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Наименования уникальных зарубежных контрагентов, с которыми заключены внешнеэкономические контракты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Наименования международных наград, полученных на международных выставках, либо в международных профессиональных Конкурсах (дипломов, медалей, знаков качества) (если «да», представить перечень):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3E" w:rsidRPr="00412871" w:rsidTr="00526B7B">
        <w:trPr>
          <w:jc w:val="center"/>
        </w:trPr>
        <w:tc>
          <w:tcPr>
            <w:tcW w:w="5109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Вклад в развитие социально-экономического развития региона</w:t>
            </w:r>
          </w:p>
        </w:tc>
        <w:tc>
          <w:tcPr>
            <w:tcW w:w="4521" w:type="dxa"/>
          </w:tcPr>
          <w:p w:rsidR="000C043E" w:rsidRPr="00412871" w:rsidRDefault="000C043E" w:rsidP="0041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43E" w:rsidRDefault="000C043E" w:rsidP="002252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043E" w:rsidRPr="009B04B9" w:rsidRDefault="000C043E" w:rsidP="009B0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sectPr w:rsidR="000C043E" w:rsidRPr="009B04B9" w:rsidSect="0087730E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A6B" w:rsidRDefault="006E5A6B">
      <w:pPr>
        <w:spacing w:after="0" w:line="240" w:lineRule="auto"/>
      </w:pPr>
      <w:r>
        <w:separator/>
      </w:r>
    </w:p>
  </w:endnote>
  <w:endnote w:type="continuationSeparator" w:id="0">
    <w:p w:rsidR="006E5A6B" w:rsidRDefault="006E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F" w:rsidRDefault="00E874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F" w:rsidRDefault="00E874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F" w:rsidRDefault="00E874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A6B" w:rsidRDefault="006E5A6B">
      <w:pPr>
        <w:spacing w:after="0" w:line="240" w:lineRule="auto"/>
      </w:pPr>
      <w:r>
        <w:separator/>
      </w:r>
    </w:p>
  </w:footnote>
  <w:footnote w:type="continuationSeparator" w:id="0">
    <w:p w:rsidR="006E5A6B" w:rsidRDefault="006E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F" w:rsidRDefault="00E8746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095"/>
    </w:sdtPr>
    <w:sdtEndPr>
      <w:rPr>
        <w:rFonts w:ascii="Times New Roman" w:hAnsi="Times New Roman" w:cs="Times New Roman"/>
        <w:sz w:val="24"/>
        <w:szCs w:val="24"/>
      </w:rPr>
    </w:sdtEndPr>
    <w:sdtContent>
      <w:p w:rsidR="00E8746F" w:rsidRPr="00C06006" w:rsidRDefault="00E8746F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6F" w:rsidRDefault="00E8746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6.%1.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8.%1."/>
      <w:lvlJc w:val="left"/>
      <w:pPr>
        <w:tabs>
          <w:tab w:val="num" w:pos="708"/>
        </w:tabs>
        <w:ind w:left="1429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7.%1."/>
      <w:lvlJc w:val="left"/>
      <w:pPr>
        <w:tabs>
          <w:tab w:val="num" w:pos="0"/>
        </w:tabs>
        <w:ind w:left="6031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C4C01AF"/>
    <w:multiLevelType w:val="hybridMultilevel"/>
    <w:tmpl w:val="69E01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200AD"/>
    <w:multiLevelType w:val="hybridMultilevel"/>
    <w:tmpl w:val="A8E01E8C"/>
    <w:lvl w:ilvl="0" w:tplc="62525B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D466B"/>
    <w:multiLevelType w:val="hybridMultilevel"/>
    <w:tmpl w:val="B434E25A"/>
    <w:lvl w:ilvl="0" w:tplc="B05AD7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01837"/>
    <w:multiLevelType w:val="hybridMultilevel"/>
    <w:tmpl w:val="25BAB5AC"/>
    <w:lvl w:ilvl="0" w:tplc="5B0C36E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75DB"/>
    <w:multiLevelType w:val="hybridMultilevel"/>
    <w:tmpl w:val="399C8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C569E"/>
    <w:multiLevelType w:val="hybridMultilevel"/>
    <w:tmpl w:val="64882222"/>
    <w:lvl w:ilvl="0" w:tplc="5B0C36E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09032E"/>
    <w:multiLevelType w:val="hybridMultilevel"/>
    <w:tmpl w:val="EE78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1219E"/>
    <w:multiLevelType w:val="hybridMultilevel"/>
    <w:tmpl w:val="CC6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9163B"/>
    <w:multiLevelType w:val="hybridMultilevel"/>
    <w:tmpl w:val="59686DE2"/>
    <w:lvl w:ilvl="0" w:tplc="15826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15152"/>
    <w:multiLevelType w:val="hybridMultilevel"/>
    <w:tmpl w:val="B434E25A"/>
    <w:lvl w:ilvl="0" w:tplc="B05AD7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00910"/>
    <w:multiLevelType w:val="hybridMultilevel"/>
    <w:tmpl w:val="B52E354E"/>
    <w:lvl w:ilvl="0" w:tplc="9348DB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B7674"/>
    <w:multiLevelType w:val="hybridMultilevel"/>
    <w:tmpl w:val="37901C18"/>
    <w:lvl w:ilvl="0" w:tplc="5B0C36EA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256C14"/>
    <w:multiLevelType w:val="hybridMultilevel"/>
    <w:tmpl w:val="0120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A7495"/>
    <w:multiLevelType w:val="hybridMultilevel"/>
    <w:tmpl w:val="12DAB864"/>
    <w:lvl w:ilvl="0" w:tplc="5B0C36EA">
      <w:numFmt w:val="bullet"/>
      <w:lvlText w:val="•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7FC6357A"/>
    <w:multiLevelType w:val="hybridMultilevel"/>
    <w:tmpl w:val="5BA67E80"/>
    <w:lvl w:ilvl="0" w:tplc="0916F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6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a86a2ac-7dc3-40ac-a9b8-0f5bbaa933bb"/>
  </w:docVars>
  <w:rsids>
    <w:rsidRoot w:val="00F839C5"/>
    <w:rsid w:val="00012C9F"/>
    <w:rsid w:val="00022C46"/>
    <w:rsid w:val="00032BE0"/>
    <w:rsid w:val="00035573"/>
    <w:rsid w:val="00040FDC"/>
    <w:rsid w:val="00046EE7"/>
    <w:rsid w:val="00056914"/>
    <w:rsid w:val="000618E9"/>
    <w:rsid w:val="00063458"/>
    <w:rsid w:val="0006366D"/>
    <w:rsid w:val="00083E7D"/>
    <w:rsid w:val="00094C20"/>
    <w:rsid w:val="000B1808"/>
    <w:rsid w:val="000B7C13"/>
    <w:rsid w:val="000C043E"/>
    <w:rsid w:val="000C7260"/>
    <w:rsid w:val="000C727C"/>
    <w:rsid w:val="000D2DCC"/>
    <w:rsid w:val="000D622E"/>
    <w:rsid w:val="000F442D"/>
    <w:rsid w:val="000F6042"/>
    <w:rsid w:val="001053A6"/>
    <w:rsid w:val="00110CD7"/>
    <w:rsid w:val="0011117C"/>
    <w:rsid w:val="00115BF5"/>
    <w:rsid w:val="001221DB"/>
    <w:rsid w:val="00122FC7"/>
    <w:rsid w:val="0012569E"/>
    <w:rsid w:val="00126B45"/>
    <w:rsid w:val="00142F1F"/>
    <w:rsid w:val="00146793"/>
    <w:rsid w:val="00164446"/>
    <w:rsid w:val="0017496C"/>
    <w:rsid w:val="00174D0D"/>
    <w:rsid w:val="00180E4A"/>
    <w:rsid w:val="00182A5A"/>
    <w:rsid w:val="001907DD"/>
    <w:rsid w:val="00194C89"/>
    <w:rsid w:val="00195739"/>
    <w:rsid w:val="00196AC2"/>
    <w:rsid w:val="001A0731"/>
    <w:rsid w:val="001D3201"/>
    <w:rsid w:val="001E30B9"/>
    <w:rsid w:val="001E3696"/>
    <w:rsid w:val="001E3BF9"/>
    <w:rsid w:val="001F06DC"/>
    <w:rsid w:val="001F0D85"/>
    <w:rsid w:val="00214035"/>
    <w:rsid w:val="002167FF"/>
    <w:rsid w:val="002252DC"/>
    <w:rsid w:val="00232E97"/>
    <w:rsid w:val="00263082"/>
    <w:rsid w:val="0026739C"/>
    <w:rsid w:val="00272766"/>
    <w:rsid w:val="0028248B"/>
    <w:rsid w:val="00287136"/>
    <w:rsid w:val="0029342E"/>
    <w:rsid w:val="002955FF"/>
    <w:rsid w:val="002A2D2F"/>
    <w:rsid w:val="002A61B8"/>
    <w:rsid w:val="002B4DFF"/>
    <w:rsid w:val="002D367F"/>
    <w:rsid w:val="002D618F"/>
    <w:rsid w:val="002E6D47"/>
    <w:rsid w:val="002F367F"/>
    <w:rsid w:val="002F5B66"/>
    <w:rsid w:val="00310276"/>
    <w:rsid w:val="00313C9C"/>
    <w:rsid w:val="00320720"/>
    <w:rsid w:val="00320E17"/>
    <w:rsid w:val="00321382"/>
    <w:rsid w:val="003422D9"/>
    <w:rsid w:val="00342EB4"/>
    <w:rsid w:val="003460B7"/>
    <w:rsid w:val="003523D6"/>
    <w:rsid w:val="003526B2"/>
    <w:rsid w:val="00364760"/>
    <w:rsid w:val="0037249C"/>
    <w:rsid w:val="00372DA0"/>
    <w:rsid w:val="00374192"/>
    <w:rsid w:val="00376367"/>
    <w:rsid w:val="003A29C8"/>
    <w:rsid w:val="003A5E1A"/>
    <w:rsid w:val="003C2C75"/>
    <w:rsid w:val="003C3CBC"/>
    <w:rsid w:val="003C49B0"/>
    <w:rsid w:val="003D2AD4"/>
    <w:rsid w:val="003D5366"/>
    <w:rsid w:val="003E20F5"/>
    <w:rsid w:val="003F62F7"/>
    <w:rsid w:val="00405934"/>
    <w:rsid w:val="00407D3C"/>
    <w:rsid w:val="004124E0"/>
    <w:rsid w:val="00412871"/>
    <w:rsid w:val="004148D9"/>
    <w:rsid w:val="004164CC"/>
    <w:rsid w:val="004346E6"/>
    <w:rsid w:val="004536AA"/>
    <w:rsid w:val="00453FDB"/>
    <w:rsid w:val="004627A6"/>
    <w:rsid w:val="00462AB4"/>
    <w:rsid w:val="00467BEA"/>
    <w:rsid w:val="00473992"/>
    <w:rsid w:val="00477F3F"/>
    <w:rsid w:val="00480456"/>
    <w:rsid w:val="00480FE9"/>
    <w:rsid w:val="004823B5"/>
    <w:rsid w:val="00483E97"/>
    <w:rsid w:val="0049014A"/>
    <w:rsid w:val="00491748"/>
    <w:rsid w:val="0049182B"/>
    <w:rsid w:val="00496258"/>
    <w:rsid w:val="004A52EC"/>
    <w:rsid w:val="004B2636"/>
    <w:rsid w:val="004B723E"/>
    <w:rsid w:val="004C7CEB"/>
    <w:rsid w:val="004D0F4A"/>
    <w:rsid w:val="004D3F80"/>
    <w:rsid w:val="004E4715"/>
    <w:rsid w:val="004E6BF8"/>
    <w:rsid w:val="004E7904"/>
    <w:rsid w:val="004F0A59"/>
    <w:rsid w:val="004F252C"/>
    <w:rsid w:val="00500046"/>
    <w:rsid w:val="00504994"/>
    <w:rsid w:val="005070BB"/>
    <w:rsid w:val="00510A67"/>
    <w:rsid w:val="00526B7B"/>
    <w:rsid w:val="00530725"/>
    <w:rsid w:val="0054013F"/>
    <w:rsid w:val="005532ED"/>
    <w:rsid w:val="00564A89"/>
    <w:rsid w:val="00573272"/>
    <w:rsid w:val="005840CD"/>
    <w:rsid w:val="00594A23"/>
    <w:rsid w:val="005A0152"/>
    <w:rsid w:val="005A2E7E"/>
    <w:rsid w:val="005B3885"/>
    <w:rsid w:val="005D09ED"/>
    <w:rsid w:val="005D5C19"/>
    <w:rsid w:val="005E2F9E"/>
    <w:rsid w:val="005E684F"/>
    <w:rsid w:val="005F1C5B"/>
    <w:rsid w:val="005F2EA4"/>
    <w:rsid w:val="0060220D"/>
    <w:rsid w:val="006040A9"/>
    <w:rsid w:val="00605646"/>
    <w:rsid w:val="006059E8"/>
    <w:rsid w:val="00613D18"/>
    <w:rsid w:val="00620591"/>
    <w:rsid w:val="00623423"/>
    <w:rsid w:val="00630B81"/>
    <w:rsid w:val="00633A5F"/>
    <w:rsid w:val="006420CA"/>
    <w:rsid w:val="006521CA"/>
    <w:rsid w:val="00663B04"/>
    <w:rsid w:val="00666948"/>
    <w:rsid w:val="00672CF4"/>
    <w:rsid w:val="00681971"/>
    <w:rsid w:val="00693FB7"/>
    <w:rsid w:val="006A14A9"/>
    <w:rsid w:val="006C1CE3"/>
    <w:rsid w:val="006D0D90"/>
    <w:rsid w:val="006D1C48"/>
    <w:rsid w:val="006D34C4"/>
    <w:rsid w:val="006D60D0"/>
    <w:rsid w:val="006D6977"/>
    <w:rsid w:val="006E3D8D"/>
    <w:rsid w:val="006E504C"/>
    <w:rsid w:val="006E5A6B"/>
    <w:rsid w:val="006E758B"/>
    <w:rsid w:val="007044BF"/>
    <w:rsid w:val="007136E9"/>
    <w:rsid w:val="007176AA"/>
    <w:rsid w:val="00735E12"/>
    <w:rsid w:val="007367C6"/>
    <w:rsid w:val="00744953"/>
    <w:rsid w:val="00745B35"/>
    <w:rsid w:val="007666DC"/>
    <w:rsid w:val="00787110"/>
    <w:rsid w:val="007D0939"/>
    <w:rsid w:val="007E3F86"/>
    <w:rsid w:val="007E7C80"/>
    <w:rsid w:val="007F0D56"/>
    <w:rsid w:val="00802C45"/>
    <w:rsid w:val="008132BB"/>
    <w:rsid w:val="00825796"/>
    <w:rsid w:val="00831878"/>
    <w:rsid w:val="00831DDB"/>
    <w:rsid w:val="00837A3F"/>
    <w:rsid w:val="00865ABB"/>
    <w:rsid w:val="00866643"/>
    <w:rsid w:val="00867B43"/>
    <w:rsid w:val="00870B6E"/>
    <w:rsid w:val="0087730E"/>
    <w:rsid w:val="00883A42"/>
    <w:rsid w:val="00896807"/>
    <w:rsid w:val="008A7883"/>
    <w:rsid w:val="008C5B9B"/>
    <w:rsid w:val="008D220A"/>
    <w:rsid w:val="008E1F86"/>
    <w:rsid w:val="008F7591"/>
    <w:rsid w:val="00901EBE"/>
    <w:rsid w:val="00914CCD"/>
    <w:rsid w:val="0093021F"/>
    <w:rsid w:val="00930C52"/>
    <w:rsid w:val="00931EA3"/>
    <w:rsid w:val="00936F14"/>
    <w:rsid w:val="0094241F"/>
    <w:rsid w:val="00952849"/>
    <w:rsid w:val="009560EE"/>
    <w:rsid w:val="00970C77"/>
    <w:rsid w:val="00972292"/>
    <w:rsid w:val="00977858"/>
    <w:rsid w:val="009B04B9"/>
    <w:rsid w:val="009B1604"/>
    <w:rsid w:val="009B2044"/>
    <w:rsid w:val="009C2F86"/>
    <w:rsid w:val="009C6CE2"/>
    <w:rsid w:val="009C7C0B"/>
    <w:rsid w:val="009D73AC"/>
    <w:rsid w:val="009E2390"/>
    <w:rsid w:val="009E5816"/>
    <w:rsid w:val="00A0118D"/>
    <w:rsid w:val="00A02273"/>
    <w:rsid w:val="00A07D7C"/>
    <w:rsid w:val="00A120DC"/>
    <w:rsid w:val="00A16CE8"/>
    <w:rsid w:val="00A206CA"/>
    <w:rsid w:val="00A24771"/>
    <w:rsid w:val="00A32039"/>
    <w:rsid w:val="00A4621C"/>
    <w:rsid w:val="00A473AA"/>
    <w:rsid w:val="00A5682C"/>
    <w:rsid w:val="00A57CD3"/>
    <w:rsid w:val="00A64FD4"/>
    <w:rsid w:val="00A74B49"/>
    <w:rsid w:val="00A76974"/>
    <w:rsid w:val="00A77A92"/>
    <w:rsid w:val="00A92FB8"/>
    <w:rsid w:val="00AB5380"/>
    <w:rsid w:val="00AC6D6C"/>
    <w:rsid w:val="00AD6AED"/>
    <w:rsid w:val="00AE2D47"/>
    <w:rsid w:val="00AE65BF"/>
    <w:rsid w:val="00AF3507"/>
    <w:rsid w:val="00AF68A8"/>
    <w:rsid w:val="00B101A1"/>
    <w:rsid w:val="00B1239E"/>
    <w:rsid w:val="00B130BE"/>
    <w:rsid w:val="00B1442A"/>
    <w:rsid w:val="00B21221"/>
    <w:rsid w:val="00B327AC"/>
    <w:rsid w:val="00B553A7"/>
    <w:rsid w:val="00B64AA7"/>
    <w:rsid w:val="00B74DE1"/>
    <w:rsid w:val="00B91334"/>
    <w:rsid w:val="00B94192"/>
    <w:rsid w:val="00B944D7"/>
    <w:rsid w:val="00BA2065"/>
    <w:rsid w:val="00BB28D6"/>
    <w:rsid w:val="00BB3B0B"/>
    <w:rsid w:val="00BC5245"/>
    <w:rsid w:val="00BC7A49"/>
    <w:rsid w:val="00BD140A"/>
    <w:rsid w:val="00BD1E9E"/>
    <w:rsid w:val="00BD5061"/>
    <w:rsid w:val="00BD68C0"/>
    <w:rsid w:val="00BE2240"/>
    <w:rsid w:val="00BF4288"/>
    <w:rsid w:val="00C00A30"/>
    <w:rsid w:val="00C06006"/>
    <w:rsid w:val="00C20CDD"/>
    <w:rsid w:val="00C21A24"/>
    <w:rsid w:val="00C405A1"/>
    <w:rsid w:val="00C407C4"/>
    <w:rsid w:val="00C449A9"/>
    <w:rsid w:val="00C450CA"/>
    <w:rsid w:val="00C472CA"/>
    <w:rsid w:val="00C61839"/>
    <w:rsid w:val="00C712BF"/>
    <w:rsid w:val="00C775A0"/>
    <w:rsid w:val="00C82FA9"/>
    <w:rsid w:val="00C86C6D"/>
    <w:rsid w:val="00C86E22"/>
    <w:rsid w:val="00C91451"/>
    <w:rsid w:val="00C972B4"/>
    <w:rsid w:val="00CC249F"/>
    <w:rsid w:val="00CD0857"/>
    <w:rsid w:val="00CD0B39"/>
    <w:rsid w:val="00CD7505"/>
    <w:rsid w:val="00CE7172"/>
    <w:rsid w:val="00CF4D8C"/>
    <w:rsid w:val="00CF6203"/>
    <w:rsid w:val="00D04EA7"/>
    <w:rsid w:val="00D06A27"/>
    <w:rsid w:val="00D162B8"/>
    <w:rsid w:val="00D200B1"/>
    <w:rsid w:val="00D31A9B"/>
    <w:rsid w:val="00D33129"/>
    <w:rsid w:val="00D50C80"/>
    <w:rsid w:val="00D54BB9"/>
    <w:rsid w:val="00D65C88"/>
    <w:rsid w:val="00D808C1"/>
    <w:rsid w:val="00DA63DF"/>
    <w:rsid w:val="00DA785D"/>
    <w:rsid w:val="00DB1847"/>
    <w:rsid w:val="00DB2650"/>
    <w:rsid w:val="00DB4EAA"/>
    <w:rsid w:val="00DC2864"/>
    <w:rsid w:val="00DC79F1"/>
    <w:rsid w:val="00DD27E5"/>
    <w:rsid w:val="00DE3D90"/>
    <w:rsid w:val="00DE575A"/>
    <w:rsid w:val="00DE5D74"/>
    <w:rsid w:val="00DF3829"/>
    <w:rsid w:val="00DF41A0"/>
    <w:rsid w:val="00E10C5E"/>
    <w:rsid w:val="00E11BD7"/>
    <w:rsid w:val="00E17120"/>
    <w:rsid w:val="00E24A35"/>
    <w:rsid w:val="00E34F4C"/>
    <w:rsid w:val="00E35439"/>
    <w:rsid w:val="00E50531"/>
    <w:rsid w:val="00E542F1"/>
    <w:rsid w:val="00E76139"/>
    <w:rsid w:val="00E8251D"/>
    <w:rsid w:val="00E82DB3"/>
    <w:rsid w:val="00E86AF3"/>
    <w:rsid w:val="00E8746F"/>
    <w:rsid w:val="00E967C1"/>
    <w:rsid w:val="00EA3FEA"/>
    <w:rsid w:val="00EA66C0"/>
    <w:rsid w:val="00EB6FB8"/>
    <w:rsid w:val="00EB7DFA"/>
    <w:rsid w:val="00EC0215"/>
    <w:rsid w:val="00ED25A0"/>
    <w:rsid w:val="00EE1A56"/>
    <w:rsid w:val="00EE3867"/>
    <w:rsid w:val="00EE5F25"/>
    <w:rsid w:val="00EE6AF6"/>
    <w:rsid w:val="00EE6C65"/>
    <w:rsid w:val="00F05F8B"/>
    <w:rsid w:val="00F12F6E"/>
    <w:rsid w:val="00F132C3"/>
    <w:rsid w:val="00F211DF"/>
    <w:rsid w:val="00F2235A"/>
    <w:rsid w:val="00F32DB0"/>
    <w:rsid w:val="00F33B21"/>
    <w:rsid w:val="00F343C9"/>
    <w:rsid w:val="00F35667"/>
    <w:rsid w:val="00F363CD"/>
    <w:rsid w:val="00F36986"/>
    <w:rsid w:val="00F44356"/>
    <w:rsid w:val="00F5445C"/>
    <w:rsid w:val="00F63848"/>
    <w:rsid w:val="00F651CE"/>
    <w:rsid w:val="00F66C6B"/>
    <w:rsid w:val="00F77F6C"/>
    <w:rsid w:val="00F839C5"/>
    <w:rsid w:val="00F84E9F"/>
    <w:rsid w:val="00F96D2C"/>
    <w:rsid w:val="00FA27F6"/>
    <w:rsid w:val="00FA288B"/>
    <w:rsid w:val="00FA3604"/>
    <w:rsid w:val="00FA7A21"/>
    <w:rsid w:val="00FA7C16"/>
    <w:rsid w:val="00FE081B"/>
    <w:rsid w:val="00FF3795"/>
    <w:rsid w:val="00FF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73B63-BF27-4C65-9609-43334E70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82DB3"/>
    <w:rPr>
      <w:color w:val="0000FF"/>
      <w:u w:val="single"/>
    </w:rPr>
  </w:style>
  <w:style w:type="paragraph" w:customStyle="1" w:styleId="1">
    <w:name w:val="Абзац списка1"/>
    <w:basedOn w:val="a"/>
    <w:rsid w:val="00E82DB3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5">
    <w:name w:val="Body Text"/>
    <w:basedOn w:val="a"/>
    <w:link w:val="a6"/>
    <w:rsid w:val="00DE575A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rsid w:val="00DE575A"/>
    <w:rPr>
      <w:rFonts w:ascii="Calibri" w:eastAsia="Calibri" w:hAnsi="Calibri" w:cs="Calibri"/>
      <w:lang w:eastAsia="zh-CN"/>
    </w:rPr>
  </w:style>
  <w:style w:type="paragraph" w:customStyle="1" w:styleId="2">
    <w:name w:val="Абзац списка2"/>
    <w:basedOn w:val="a"/>
    <w:rsid w:val="00DE575A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4E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BF8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F96D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a">
    <w:name w:val="Нижний колонтитул Знак"/>
    <w:basedOn w:val="a0"/>
    <w:link w:val="a9"/>
    <w:rsid w:val="00F96D2C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F96D2C"/>
    <w:pPr>
      <w:suppressAutoHyphens/>
      <w:spacing w:after="0" w:line="240" w:lineRule="auto"/>
    </w:pPr>
    <w:rPr>
      <w:rFonts w:ascii="PT Sans" w:eastAsia="Calibri" w:hAnsi="PT Sans" w:cs="PT Sans"/>
      <w:color w:val="000000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F96D2C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unhideWhenUsed/>
    <w:rsid w:val="00D3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1A9B"/>
  </w:style>
  <w:style w:type="paragraph" w:styleId="ad">
    <w:name w:val="List Paragraph"/>
    <w:basedOn w:val="a"/>
    <w:uiPriority w:val="34"/>
    <w:qFormat/>
    <w:rsid w:val="004164CC"/>
    <w:pPr>
      <w:ind w:left="720"/>
      <w:contextualSpacing/>
    </w:pPr>
  </w:style>
  <w:style w:type="paragraph" w:styleId="ae">
    <w:name w:val="No Spacing"/>
    <w:uiPriority w:val="1"/>
    <w:qFormat/>
    <w:rsid w:val="00346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D5182-84A5-4125-8547-1285FECD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8</cp:revision>
  <cp:lastPrinted>2021-11-04T05:02:00Z</cp:lastPrinted>
  <dcterms:created xsi:type="dcterms:W3CDTF">2021-11-04T04:57:00Z</dcterms:created>
  <dcterms:modified xsi:type="dcterms:W3CDTF">2021-11-04T05:02:00Z</dcterms:modified>
</cp:coreProperties>
</file>