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1F" w:rsidRDefault="00B5201F" w:rsidP="00B5201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-386715</wp:posOffset>
                </wp:positionV>
                <wp:extent cx="371475" cy="4000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DA8F0" id="AutoShape 3" o:spid="_x0000_s1026" style="position:absolute;margin-left:496.05pt;margin-top:-30.45pt;width:2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" fillcolor="white [3212]" strokecolor="white [3212]"/>
            </w:pict>
          </mc:Fallback>
        </mc:AlternateContent>
      </w:r>
    </w:p>
    <w:p w:rsidR="002F4703" w:rsidRDefault="002F4703" w:rsidP="00B5201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4703" w:rsidRDefault="002F4703" w:rsidP="00B520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01F" w:rsidRPr="005347C3" w:rsidRDefault="00B5201F" w:rsidP="00B520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5201F" w:rsidRPr="004C14FF" w:rsidRDefault="00B5201F" w:rsidP="00B5201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06" w:rsidRDefault="00B5201F" w:rsidP="00B52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493-р</w:t>
      </w:r>
    </w:p>
    <w:p w:rsidR="00C06006" w:rsidRDefault="00B5201F" w:rsidP="00B52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A6A" w:rsidRDefault="008B3A6A" w:rsidP="008B3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состава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8B3A6A" w:rsidRPr="008B3A6A" w:rsidRDefault="008B3A6A" w:rsidP="008B3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разработке территориальной программы </w:t>
      </w:r>
    </w:p>
    <w:p w:rsidR="008B3A6A" w:rsidRDefault="008B3A6A" w:rsidP="008B3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обязательного медицинск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страхования</w:t>
      </w:r>
    </w:p>
    <w:p w:rsidR="008B3A6A" w:rsidRPr="00C93EBC" w:rsidRDefault="008B3A6A" w:rsidP="008B3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8B3A6A" w:rsidRPr="00C93EBC" w:rsidRDefault="008B3A6A" w:rsidP="008B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6A" w:rsidRDefault="008B3A6A" w:rsidP="008B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9 статьи 36 Федерального закона от 29 ноября 2010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 «Об обязательном медицинском страховании в Российской Федерации», приказом Министерства здравоохранения Российской Федерации от 28 февраля 2019 г. № 108н «Об утверждении Правил обязательного медицинского страхования»:</w:t>
      </w:r>
    </w:p>
    <w:p w:rsidR="008B3A6A" w:rsidRPr="00C93EBC" w:rsidRDefault="008B3A6A" w:rsidP="008B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6A" w:rsidRPr="00C93EBC" w:rsidRDefault="008B3A6A" w:rsidP="008B3A6A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>Образовать Комиссию по разработке территориальной программы обязательного медицинского страхования Республики Тыва на паритетных началах.</w:t>
      </w:r>
    </w:p>
    <w:p w:rsidR="008B3A6A" w:rsidRPr="00C93EBC" w:rsidRDefault="008B3A6A" w:rsidP="008B3A6A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разработке территориальной программы обязательного медицинского страхования Республики Тыва. </w:t>
      </w:r>
    </w:p>
    <w:p w:rsidR="008B3A6A" w:rsidRPr="00C93EBC" w:rsidRDefault="008B3A6A" w:rsidP="008B3A6A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B3A6A" w:rsidRPr="00C93EBC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27 декабря 2019 г. № 586-р «О комиссии по разработке территориальной программы обязательного медицинского страхования Республики Тыва»;</w:t>
      </w:r>
    </w:p>
    <w:p w:rsidR="008B3A6A" w:rsidRPr="00C93EBC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 апреля 2020 г. № 124-р «О внесении изменений в состав комиссии по разработке территориальной программы обязательного медицинского страхования Республики Тыва»;</w:t>
      </w:r>
    </w:p>
    <w:p w:rsidR="008B3A6A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30 апреля 2020 г. № 179-р «О внесении изменений в состав комиссии по разработке территориальной программы обязательного </w:t>
      </w:r>
      <w:r w:rsidRPr="00694B23">
        <w:rPr>
          <w:rFonts w:ascii="Times New Roman" w:hAnsi="Times New Roman" w:cs="Times New Roman"/>
          <w:sz w:val="28"/>
          <w:szCs w:val="28"/>
        </w:rPr>
        <w:t>медицинского страхования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3A6A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D9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от 12 мая 2021 г. № 193-р «О внесении изменений в состав комиссии по </w:t>
      </w:r>
      <w:r w:rsidRPr="00694B23">
        <w:rPr>
          <w:rFonts w:ascii="Times New Roman" w:hAnsi="Times New Roman" w:cs="Times New Roman"/>
          <w:sz w:val="28"/>
          <w:szCs w:val="28"/>
        </w:rPr>
        <w:t>разработке территориальной программы обязательного медицинского страхования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3A6A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D9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от 11 октября 2021 г. № 457-р «О внесении изменений в состав комиссии по </w:t>
      </w:r>
      <w:r w:rsidRPr="00694B23">
        <w:rPr>
          <w:rFonts w:ascii="Times New Roman" w:hAnsi="Times New Roman" w:cs="Times New Roman"/>
          <w:sz w:val="28"/>
          <w:szCs w:val="28"/>
        </w:rPr>
        <w:t>разработке территориальной программы обязательного медицинского страхования Республики Тыва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3A6A" w:rsidRDefault="008B3A6A" w:rsidP="008B3A6A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Министерство здравоохранения Республики Тыва. </w:t>
      </w:r>
    </w:p>
    <w:p w:rsidR="008B3A6A" w:rsidRDefault="008B3A6A" w:rsidP="008B3A6A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2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r w:rsidRPr="00DF34A2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8B3A6A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A6A" w:rsidRDefault="008B3A6A" w:rsidP="008B3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6A" w:rsidRDefault="008B3A6A" w:rsidP="008B3A6A">
      <w:pP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10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C10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                 В.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Ховалыг</w:t>
      </w:r>
      <w:proofErr w:type="spellEnd"/>
    </w:p>
    <w:p w:rsidR="008B3A6A" w:rsidRDefault="008B3A6A">
      <w:pP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B3A6A" w:rsidRDefault="008B3A6A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B3A6A" w:rsidRDefault="008B3A6A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B3A6A" w:rsidRDefault="008B3A6A" w:rsidP="008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A6A" w:rsidRDefault="00B5201F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-320040</wp:posOffset>
                </wp:positionV>
                <wp:extent cx="381000" cy="2952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B789F" id="Oval 2" o:spid="_x0000_s1026" style="position:absolute;margin-left:490.8pt;margin-top:-25.2pt;width:3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" fillcolor="white [3212]" strokecolor="white [3212]"/>
            </w:pict>
          </mc:Fallback>
        </mc:AlternateContent>
      </w:r>
      <w:r w:rsidR="008B3A6A">
        <w:rPr>
          <w:rFonts w:ascii="Times New Roman" w:hAnsi="Times New Roman" w:cs="Times New Roman"/>
          <w:sz w:val="28"/>
          <w:szCs w:val="28"/>
        </w:rPr>
        <w:t>Утвержден</w:t>
      </w:r>
    </w:p>
    <w:p w:rsidR="008B3A6A" w:rsidRDefault="008B3A6A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B3A6A" w:rsidRDefault="008B3A6A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3A6A" w:rsidRDefault="00B5201F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493-р</w:t>
      </w:r>
    </w:p>
    <w:p w:rsidR="008B3A6A" w:rsidRDefault="008B3A6A" w:rsidP="008B3A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B3A6A" w:rsidRDefault="008B3A6A" w:rsidP="008B3A6A">
      <w:pPr>
        <w:rPr>
          <w:rFonts w:ascii="Times New Roman" w:hAnsi="Times New Roman" w:cs="Times New Roman"/>
          <w:sz w:val="28"/>
          <w:szCs w:val="28"/>
        </w:rPr>
      </w:pPr>
    </w:p>
    <w:p w:rsidR="008B3A6A" w:rsidRPr="00DB612A" w:rsidRDefault="008B3A6A" w:rsidP="008B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2A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B3A6A" w:rsidRDefault="008B3A6A" w:rsidP="008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2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по разработке территориальной</w:t>
      </w:r>
    </w:p>
    <w:p w:rsidR="008B3A6A" w:rsidRDefault="008B3A6A" w:rsidP="008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23">
        <w:rPr>
          <w:rFonts w:ascii="Times New Roman" w:hAnsi="Times New Roman" w:cs="Times New Roman"/>
          <w:sz w:val="28"/>
          <w:szCs w:val="28"/>
        </w:rPr>
        <w:t>программы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</w:t>
      </w:r>
    </w:p>
    <w:p w:rsidR="008B3A6A" w:rsidRDefault="008B3A6A" w:rsidP="008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Pr="00694B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3A6A" w:rsidRDefault="008B3A6A" w:rsidP="008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796"/>
      </w:tblGrid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8B3A6A" w:rsidRDefault="008B3A6A" w:rsidP="008B3A6A">
            <w:pPr>
              <w:tabs>
                <w:tab w:val="left" w:pos="1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tabs>
                <w:tab w:val="left" w:pos="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Тыва, председатель;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3A6A" w:rsidRDefault="008B3A6A" w:rsidP="008B3A6A">
            <w:pPr>
              <w:tabs>
                <w:tab w:val="left" w:pos="1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tabs>
                <w:tab w:val="left" w:pos="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фонда обязательного медицинского страхования Республики Тыва, секретарь (по согласованию);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</w:tc>
        <w:tc>
          <w:tcPr>
            <w:tcW w:w="425" w:type="dxa"/>
          </w:tcPr>
          <w:p w:rsidR="008B3A6A" w:rsidRDefault="008B3A6A" w:rsidP="008B3A6A">
            <w:pPr>
              <w:tabs>
                <w:tab w:val="left" w:pos="1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tabs>
                <w:tab w:val="left" w:pos="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Территориального фонда обязательного медицинского страхования Республики Тыва;</w:t>
            </w:r>
          </w:p>
        </w:tc>
      </w:tr>
      <w:tr w:rsidR="008B3A6A" w:rsidTr="008B3A6A">
        <w:trPr>
          <w:trHeight w:val="234"/>
        </w:trPr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Тувинской республиканской организации «Профсоюз работников здравоохранения Российской Федерации» (по согласованию); 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А.В.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Тыва;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Тувинской республиканской организации «Профсоюз работников здравоохранения Российской Федерации» (по согласованию);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межкожуунный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центр им. 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общественной организации «Медицинская палата Республики Тыва» (по согласованию); 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Майынды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филиала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«Капитал Медицинское страхование» в Республике Тыва (по согласованию);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ООО «Капитал Медицинское страхование» в Республике Тыва (по согласованию);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организации «Профсоюз работников здравоохранения Российской Федерации» (по согласованию);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О.Ш.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«Республиканский онкологический диспансер»;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Полежаева Т.И.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Территориального фонда обязательного медицинского страхования Республики Тыва;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DD0E50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3A6A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здравоохранения Республики Тыва;</w:t>
            </w:r>
          </w:p>
        </w:tc>
      </w:tr>
      <w:tr w:rsidR="008B3A6A" w:rsidTr="008B3A6A">
        <w:trPr>
          <w:trHeight w:val="829"/>
        </w:trPr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="00DD0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«Капитал Медицинское страхование» в Республике Тыва</w:t>
            </w:r>
            <w:r w:rsidR="00DD0E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1B5" w:rsidRDefault="009B41B5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FE333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«Ассоциация стоматологов Республики Тыва»</w:t>
            </w:r>
            <w:r w:rsidR="00DD0E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«Республиканская больница № 1»</w:t>
            </w:r>
            <w:r w:rsidR="00DD0E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3A6A" w:rsidTr="008B3A6A">
        <w:tc>
          <w:tcPr>
            <w:tcW w:w="2235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 </w:t>
            </w:r>
          </w:p>
        </w:tc>
        <w:tc>
          <w:tcPr>
            <w:tcW w:w="425" w:type="dxa"/>
          </w:tcPr>
          <w:p w:rsidR="008B3A6A" w:rsidRDefault="008B3A6A" w:rsidP="008B3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3A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B3A6A" w:rsidRDefault="008B3A6A" w:rsidP="008B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региональной общественной организации «Ассоциация педиатров Республики Тыва»</w:t>
            </w:r>
            <w:r w:rsidR="00DD0E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A6A" w:rsidRDefault="008B3A6A" w:rsidP="008B3A6A">
      <w:pPr>
        <w:rPr>
          <w:rFonts w:ascii="Times New Roman" w:hAnsi="Times New Roman" w:cs="Times New Roman"/>
          <w:sz w:val="28"/>
          <w:szCs w:val="28"/>
        </w:rPr>
      </w:pPr>
    </w:p>
    <w:sectPr w:rsidR="008B3A6A" w:rsidSect="008B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D2" w:rsidRDefault="00EE30D2">
      <w:pPr>
        <w:spacing w:after="0" w:line="240" w:lineRule="auto"/>
      </w:pPr>
      <w:r>
        <w:separator/>
      </w:r>
    </w:p>
  </w:endnote>
  <w:endnote w:type="continuationSeparator" w:id="0">
    <w:p w:rsidR="00EE30D2" w:rsidRDefault="00EE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B5" w:rsidRDefault="009B41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B5" w:rsidRDefault="009B41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B5" w:rsidRDefault="009B4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D2" w:rsidRDefault="00EE30D2">
      <w:pPr>
        <w:spacing w:after="0" w:line="240" w:lineRule="auto"/>
      </w:pPr>
      <w:r>
        <w:separator/>
      </w:r>
    </w:p>
  </w:footnote>
  <w:footnote w:type="continuationSeparator" w:id="0">
    <w:p w:rsidR="00EE30D2" w:rsidRDefault="00EE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B5" w:rsidRDefault="009B41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095"/>
    </w:sdtPr>
    <w:sdtEndPr>
      <w:rPr>
        <w:rFonts w:ascii="Times New Roman" w:hAnsi="Times New Roman" w:cs="Times New Roman"/>
        <w:sz w:val="24"/>
        <w:szCs w:val="24"/>
      </w:rPr>
    </w:sdtEndPr>
    <w:sdtContent>
      <w:p w:rsidR="00115BF5" w:rsidRPr="00C06006" w:rsidRDefault="00CE7172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B5" w:rsidRDefault="009B41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8.%1."/>
      <w:lvlJc w:val="left"/>
      <w:pPr>
        <w:tabs>
          <w:tab w:val="num" w:pos="708"/>
        </w:tabs>
        <w:ind w:left="1429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7A8754B"/>
    <w:multiLevelType w:val="hybridMultilevel"/>
    <w:tmpl w:val="34F88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C01AF"/>
    <w:multiLevelType w:val="hybridMultilevel"/>
    <w:tmpl w:val="69E0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0AD"/>
    <w:multiLevelType w:val="hybridMultilevel"/>
    <w:tmpl w:val="A8E01E8C"/>
    <w:lvl w:ilvl="0" w:tplc="62525B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66B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1837"/>
    <w:multiLevelType w:val="hybridMultilevel"/>
    <w:tmpl w:val="25BAB5AC"/>
    <w:lvl w:ilvl="0" w:tplc="5B0C36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75DB"/>
    <w:multiLevelType w:val="hybridMultilevel"/>
    <w:tmpl w:val="399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569E"/>
    <w:multiLevelType w:val="hybridMultilevel"/>
    <w:tmpl w:val="64882222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9032E"/>
    <w:multiLevelType w:val="hybridMultilevel"/>
    <w:tmpl w:val="EE7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7A18"/>
    <w:multiLevelType w:val="hybridMultilevel"/>
    <w:tmpl w:val="988A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219E"/>
    <w:multiLevelType w:val="hybridMultilevel"/>
    <w:tmpl w:val="CC6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9163B"/>
    <w:multiLevelType w:val="hybridMultilevel"/>
    <w:tmpl w:val="59686DE2"/>
    <w:lvl w:ilvl="0" w:tplc="1582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15152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0910"/>
    <w:multiLevelType w:val="hybridMultilevel"/>
    <w:tmpl w:val="B52E354E"/>
    <w:lvl w:ilvl="0" w:tplc="9348DB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674"/>
    <w:multiLevelType w:val="hybridMultilevel"/>
    <w:tmpl w:val="37901C18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256C14"/>
    <w:multiLevelType w:val="hybridMultilevel"/>
    <w:tmpl w:val="012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7495"/>
    <w:multiLevelType w:val="hybridMultilevel"/>
    <w:tmpl w:val="12DAB864"/>
    <w:lvl w:ilvl="0" w:tplc="5B0C36EA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FC6357A"/>
    <w:multiLevelType w:val="hybridMultilevel"/>
    <w:tmpl w:val="5BA67E80"/>
    <w:lvl w:ilvl="0" w:tplc="0916F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9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4"/>
  </w:num>
  <w:num w:numId="13">
    <w:abstractNumId w:val="17"/>
  </w:num>
  <w:num w:numId="14">
    <w:abstractNumId w:val="14"/>
  </w:num>
  <w:num w:numId="15">
    <w:abstractNumId w:val="10"/>
  </w:num>
  <w:num w:numId="16">
    <w:abstractNumId w:val="13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1e767e-1619-4ab0-954b-8c686c6d7797"/>
  </w:docVars>
  <w:rsids>
    <w:rsidRoot w:val="00F839C5"/>
    <w:rsid w:val="00012C9F"/>
    <w:rsid w:val="00022C46"/>
    <w:rsid w:val="00035573"/>
    <w:rsid w:val="00040FDC"/>
    <w:rsid w:val="00046EE7"/>
    <w:rsid w:val="00056914"/>
    <w:rsid w:val="000618E9"/>
    <w:rsid w:val="0006366D"/>
    <w:rsid w:val="00083E7D"/>
    <w:rsid w:val="00094C20"/>
    <w:rsid w:val="000B1808"/>
    <w:rsid w:val="000B7C13"/>
    <w:rsid w:val="000C043E"/>
    <w:rsid w:val="000C7260"/>
    <w:rsid w:val="000C727C"/>
    <w:rsid w:val="000D2DCC"/>
    <w:rsid w:val="000F6042"/>
    <w:rsid w:val="001053A6"/>
    <w:rsid w:val="00110CD7"/>
    <w:rsid w:val="0011117C"/>
    <w:rsid w:val="00115BF5"/>
    <w:rsid w:val="001221DB"/>
    <w:rsid w:val="00122FC7"/>
    <w:rsid w:val="0012569E"/>
    <w:rsid w:val="00126B45"/>
    <w:rsid w:val="00142F1F"/>
    <w:rsid w:val="00146793"/>
    <w:rsid w:val="00164446"/>
    <w:rsid w:val="0017496C"/>
    <w:rsid w:val="00180E4A"/>
    <w:rsid w:val="00182A5A"/>
    <w:rsid w:val="001907DD"/>
    <w:rsid w:val="00194C89"/>
    <w:rsid w:val="00195739"/>
    <w:rsid w:val="00196AC2"/>
    <w:rsid w:val="001D3201"/>
    <w:rsid w:val="001E30B9"/>
    <w:rsid w:val="001E3696"/>
    <w:rsid w:val="001E3BF9"/>
    <w:rsid w:val="001F06DC"/>
    <w:rsid w:val="001F0D85"/>
    <w:rsid w:val="002167FF"/>
    <w:rsid w:val="002252DC"/>
    <w:rsid w:val="00232E97"/>
    <w:rsid w:val="00263082"/>
    <w:rsid w:val="0026739C"/>
    <w:rsid w:val="00272766"/>
    <w:rsid w:val="00287136"/>
    <w:rsid w:val="0029342E"/>
    <w:rsid w:val="002A2D2F"/>
    <w:rsid w:val="002A61B8"/>
    <w:rsid w:val="002B4DFF"/>
    <w:rsid w:val="002D367F"/>
    <w:rsid w:val="002D618F"/>
    <w:rsid w:val="002E6D47"/>
    <w:rsid w:val="002F367F"/>
    <w:rsid w:val="002F4703"/>
    <w:rsid w:val="002F5B66"/>
    <w:rsid w:val="00310276"/>
    <w:rsid w:val="00313C9C"/>
    <w:rsid w:val="00320720"/>
    <w:rsid w:val="00320E17"/>
    <w:rsid w:val="00321382"/>
    <w:rsid w:val="003422D9"/>
    <w:rsid w:val="00342EB4"/>
    <w:rsid w:val="003460B7"/>
    <w:rsid w:val="003523D6"/>
    <w:rsid w:val="003526B2"/>
    <w:rsid w:val="00364760"/>
    <w:rsid w:val="00372DA0"/>
    <w:rsid w:val="00374192"/>
    <w:rsid w:val="003A29C8"/>
    <w:rsid w:val="003A5E1A"/>
    <w:rsid w:val="003C2C75"/>
    <w:rsid w:val="003D2AD4"/>
    <w:rsid w:val="003D5366"/>
    <w:rsid w:val="003F62F7"/>
    <w:rsid w:val="00405934"/>
    <w:rsid w:val="00407D3C"/>
    <w:rsid w:val="004124E0"/>
    <w:rsid w:val="00412871"/>
    <w:rsid w:val="004148D9"/>
    <w:rsid w:val="004164CC"/>
    <w:rsid w:val="004346E6"/>
    <w:rsid w:val="004536AA"/>
    <w:rsid w:val="00453FDB"/>
    <w:rsid w:val="004627A6"/>
    <w:rsid w:val="00462AB4"/>
    <w:rsid w:val="00467BEA"/>
    <w:rsid w:val="00473992"/>
    <w:rsid w:val="00477F3F"/>
    <w:rsid w:val="00480456"/>
    <w:rsid w:val="00480FE9"/>
    <w:rsid w:val="004823B5"/>
    <w:rsid w:val="00483E97"/>
    <w:rsid w:val="0049014A"/>
    <w:rsid w:val="0049182B"/>
    <w:rsid w:val="00496258"/>
    <w:rsid w:val="004A52EC"/>
    <w:rsid w:val="004B2636"/>
    <w:rsid w:val="004B723E"/>
    <w:rsid w:val="004B75E1"/>
    <w:rsid w:val="004D0F4A"/>
    <w:rsid w:val="004D3F80"/>
    <w:rsid w:val="004E6BF8"/>
    <w:rsid w:val="004E7904"/>
    <w:rsid w:val="004F0A59"/>
    <w:rsid w:val="004F252C"/>
    <w:rsid w:val="00504994"/>
    <w:rsid w:val="00530725"/>
    <w:rsid w:val="0054013F"/>
    <w:rsid w:val="005532ED"/>
    <w:rsid w:val="00564A89"/>
    <w:rsid w:val="00573272"/>
    <w:rsid w:val="005840CD"/>
    <w:rsid w:val="00594A23"/>
    <w:rsid w:val="005A0152"/>
    <w:rsid w:val="005A2E7E"/>
    <w:rsid w:val="005B3885"/>
    <w:rsid w:val="005D09ED"/>
    <w:rsid w:val="005D5C19"/>
    <w:rsid w:val="005E2F9E"/>
    <w:rsid w:val="005F1C5B"/>
    <w:rsid w:val="005F2EA4"/>
    <w:rsid w:val="0060220D"/>
    <w:rsid w:val="006040A9"/>
    <w:rsid w:val="00605646"/>
    <w:rsid w:val="006059E8"/>
    <w:rsid w:val="00613D18"/>
    <w:rsid w:val="00620591"/>
    <w:rsid w:val="00623423"/>
    <w:rsid w:val="00630B81"/>
    <w:rsid w:val="006420CA"/>
    <w:rsid w:val="006521CA"/>
    <w:rsid w:val="00663B04"/>
    <w:rsid w:val="00666948"/>
    <w:rsid w:val="00672CF4"/>
    <w:rsid w:val="00681971"/>
    <w:rsid w:val="00693FB7"/>
    <w:rsid w:val="006A14A9"/>
    <w:rsid w:val="006C1CE3"/>
    <w:rsid w:val="006D0D90"/>
    <w:rsid w:val="006D1C48"/>
    <w:rsid w:val="006D34C4"/>
    <w:rsid w:val="006D60D0"/>
    <w:rsid w:val="006D6977"/>
    <w:rsid w:val="006E504C"/>
    <w:rsid w:val="006E758B"/>
    <w:rsid w:val="007044BF"/>
    <w:rsid w:val="007176AA"/>
    <w:rsid w:val="00735E12"/>
    <w:rsid w:val="007367C6"/>
    <w:rsid w:val="00744953"/>
    <w:rsid w:val="00745B35"/>
    <w:rsid w:val="007666DC"/>
    <w:rsid w:val="00787110"/>
    <w:rsid w:val="007D0939"/>
    <w:rsid w:val="007E3F86"/>
    <w:rsid w:val="007E7C80"/>
    <w:rsid w:val="007F0D56"/>
    <w:rsid w:val="00802C45"/>
    <w:rsid w:val="008132BB"/>
    <w:rsid w:val="00825796"/>
    <w:rsid w:val="00831878"/>
    <w:rsid w:val="00831DDB"/>
    <w:rsid w:val="00837A3F"/>
    <w:rsid w:val="0086541D"/>
    <w:rsid w:val="00865ABB"/>
    <w:rsid w:val="00867B43"/>
    <w:rsid w:val="00870B6E"/>
    <w:rsid w:val="0087730E"/>
    <w:rsid w:val="00883A42"/>
    <w:rsid w:val="00896807"/>
    <w:rsid w:val="008A7883"/>
    <w:rsid w:val="008B3A6A"/>
    <w:rsid w:val="008C5B9B"/>
    <w:rsid w:val="008D220A"/>
    <w:rsid w:val="008E1F86"/>
    <w:rsid w:val="008F7591"/>
    <w:rsid w:val="00901EBE"/>
    <w:rsid w:val="00914CCD"/>
    <w:rsid w:val="0093021F"/>
    <w:rsid w:val="00930C52"/>
    <w:rsid w:val="00931EA3"/>
    <w:rsid w:val="00936F14"/>
    <w:rsid w:val="00940658"/>
    <w:rsid w:val="0094241F"/>
    <w:rsid w:val="00952849"/>
    <w:rsid w:val="009560EE"/>
    <w:rsid w:val="00970C77"/>
    <w:rsid w:val="00972292"/>
    <w:rsid w:val="00977858"/>
    <w:rsid w:val="009B1604"/>
    <w:rsid w:val="009B2044"/>
    <w:rsid w:val="009B41B5"/>
    <w:rsid w:val="009C6CE2"/>
    <w:rsid w:val="009C7C0B"/>
    <w:rsid w:val="009D73AC"/>
    <w:rsid w:val="009E2390"/>
    <w:rsid w:val="009E5816"/>
    <w:rsid w:val="00A0118D"/>
    <w:rsid w:val="00A03659"/>
    <w:rsid w:val="00A120DC"/>
    <w:rsid w:val="00A16CE8"/>
    <w:rsid w:val="00A206CA"/>
    <w:rsid w:val="00A32039"/>
    <w:rsid w:val="00A4621C"/>
    <w:rsid w:val="00A5682C"/>
    <w:rsid w:val="00A57CD3"/>
    <w:rsid w:val="00A64FD4"/>
    <w:rsid w:val="00A74B49"/>
    <w:rsid w:val="00A77A92"/>
    <w:rsid w:val="00A92FB8"/>
    <w:rsid w:val="00AB5380"/>
    <w:rsid w:val="00AC6D6C"/>
    <w:rsid w:val="00AD6AED"/>
    <w:rsid w:val="00AE2D47"/>
    <w:rsid w:val="00AE65BF"/>
    <w:rsid w:val="00AF3507"/>
    <w:rsid w:val="00AF68A8"/>
    <w:rsid w:val="00B101A1"/>
    <w:rsid w:val="00B1239E"/>
    <w:rsid w:val="00B130BE"/>
    <w:rsid w:val="00B1442A"/>
    <w:rsid w:val="00B21221"/>
    <w:rsid w:val="00B327AC"/>
    <w:rsid w:val="00B5201F"/>
    <w:rsid w:val="00B553A7"/>
    <w:rsid w:val="00B64AA7"/>
    <w:rsid w:val="00B91334"/>
    <w:rsid w:val="00B94192"/>
    <w:rsid w:val="00B944D7"/>
    <w:rsid w:val="00B96C1F"/>
    <w:rsid w:val="00BA2065"/>
    <w:rsid w:val="00BA2B67"/>
    <w:rsid w:val="00BB28D6"/>
    <w:rsid w:val="00BB3B0B"/>
    <w:rsid w:val="00BC5245"/>
    <w:rsid w:val="00BC7A49"/>
    <w:rsid w:val="00BD140A"/>
    <w:rsid w:val="00BD1E9E"/>
    <w:rsid w:val="00BD5061"/>
    <w:rsid w:val="00BD68C0"/>
    <w:rsid w:val="00BE2240"/>
    <w:rsid w:val="00BF4288"/>
    <w:rsid w:val="00C06006"/>
    <w:rsid w:val="00C20CDD"/>
    <w:rsid w:val="00C21A24"/>
    <w:rsid w:val="00C405A1"/>
    <w:rsid w:val="00C407C4"/>
    <w:rsid w:val="00C449A9"/>
    <w:rsid w:val="00C450CA"/>
    <w:rsid w:val="00C57B58"/>
    <w:rsid w:val="00C61839"/>
    <w:rsid w:val="00C775A0"/>
    <w:rsid w:val="00C82FA9"/>
    <w:rsid w:val="00C86C6D"/>
    <w:rsid w:val="00C86E22"/>
    <w:rsid w:val="00C91451"/>
    <w:rsid w:val="00C972B4"/>
    <w:rsid w:val="00CC249F"/>
    <w:rsid w:val="00CD0857"/>
    <w:rsid w:val="00CD0B39"/>
    <w:rsid w:val="00CD7505"/>
    <w:rsid w:val="00CE7172"/>
    <w:rsid w:val="00CF4D8C"/>
    <w:rsid w:val="00CF6203"/>
    <w:rsid w:val="00D04EA7"/>
    <w:rsid w:val="00D06A27"/>
    <w:rsid w:val="00D162B8"/>
    <w:rsid w:val="00D200B1"/>
    <w:rsid w:val="00D31A9B"/>
    <w:rsid w:val="00D33129"/>
    <w:rsid w:val="00D50C80"/>
    <w:rsid w:val="00D54BB9"/>
    <w:rsid w:val="00D65C88"/>
    <w:rsid w:val="00D808C1"/>
    <w:rsid w:val="00D83DF0"/>
    <w:rsid w:val="00DA63DF"/>
    <w:rsid w:val="00DA785D"/>
    <w:rsid w:val="00DB1847"/>
    <w:rsid w:val="00DB2650"/>
    <w:rsid w:val="00DB4EAA"/>
    <w:rsid w:val="00DC2864"/>
    <w:rsid w:val="00DC79F1"/>
    <w:rsid w:val="00DD0E50"/>
    <w:rsid w:val="00DD27E5"/>
    <w:rsid w:val="00DE575A"/>
    <w:rsid w:val="00DF3829"/>
    <w:rsid w:val="00DF41A0"/>
    <w:rsid w:val="00E11BD7"/>
    <w:rsid w:val="00E17120"/>
    <w:rsid w:val="00E24A35"/>
    <w:rsid w:val="00E34F4C"/>
    <w:rsid w:val="00E35439"/>
    <w:rsid w:val="00E50531"/>
    <w:rsid w:val="00E542F1"/>
    <w:rsid w:val="00E76139"/>
    <w:rsid w:val="00E8251D"/>
    <w:rsid w:val="00E82DB3"/>
    <w:rsid w:val="00E86AF3"/>
    <w:rsid w:val="00E967C1"/>
    <w:rsid w:val="00EA3FEA"/>
    <w:rsid w:val="00EA66C0"/>
    <w:rsid w:val="00EB6FB8"/>
    <w:rsid w:val="00EC0215"/>
    <w:rsid w:val="00ED25A0"/>
    <w:rsid w:val="00EE1A56"/>
    <w:rsid w:val="00EE30D2"/>
    <w:rsid w:val="00EE3867"/>
    <w:rsid w:val="00EE5F25"/>
    <w:rsid w:val="00EE6AF6"/>
    <w:rsid w:val="00EE6C65"/>
    <w:rsid w:val="00F05F8B"/>
    <w:rsid w:val="00F12F6E"/>
    <w:rsid w:val="00F211DF"/>
    <w:rsid w:val="00F2235A"/>
    <w:rsid w:val="00F33B21"/>
    <w:rsid w:val="00F343C9"/>
    <w:rsid w:val="00F35667"/>
    <w:rsid w:val="00F363CD"/>
    <w:rsid w:val="00F36986"/>
    <w:rsid w:val="00F44356"/>
    <w:rsid w:val="00F5445C"/>
    <w:rsid w:val="00F63848"/>
    <w:rsid w:val="00F651CE"/>
    <w:rsid w:val="00F66C6B"/>
    <w:rsid w:val="00F77F6C"/>
    <w:rsid w:val="00F839C5"/>
    <w:rsid w:val="00F84E9F"/>
    <w:rsid w:val="00F96D2C"/>
    <w:rsid w:val="00FA27F6"/>
    <w:rsid w:val="00FA288B"/>
    <w:rsid w:val="00FA3604"/>
    <w:rsid w:val="00FA7A21"/>
    <w:rsid w:val="00FA7C16"/>
    <w:rsid w:val="00FE081B"/>
    <w:rsid w:val="00FF3795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98FE6-A6E2-41FC-A9DA-5264541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82DB3"/>
    <w:rPr>
      <w:color w:val="0000FF"/>
      <w:u w:val="single"/>
    </w:rPr>
  </w:style>
  <w:style w:type="paragraph" w:customStyle="1" w:styleId="1">
    <w:name w:val="Абзац списка1"/>
    <w:basedOn w:val="a"/>
    <w:rsid w:val="00E82DB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rsid w:val="00DE575A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DE575A"/>
    <w:rPr>
      <w:rFonts w:ascii="Calibri" w:eastAsia="Calibri" w:hAnsi="Calibri" w:cs="Calibri"/>
      <w:lang w:eastAsia="zh-CN"/>
    </w:rPr>
  </w:style>
  <w:style w:type="paragraph" w:customStyle="1" w:styleId="2">
    <w:name w:val="Абзац списка2"/>
    <w:basedOn w:val="a"/>
    <w:rsid w:val="00DE575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E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F8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F96D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a">
    <w:name w:val="Нижний колонтитул Знак"/>
    <w:basedOn w:val="a0"/>
    <w:link w:val="a9"/>
    <w:rsid w:val="00F96D2C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F96D2C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F96D2C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A9B"/>
  </w:style>
  <w:style w:type="paragraph" w:styleId="ad">
    <w:name w:val="List Paragraph"/>
    <w:basedOn w:val="a"/>
    <w:uiPriority w:val="34"/>
    <w:qFormat/>
    <w:rsid w:val="004164CC"/>
    <w:pPr>
      <w:ind w:left="720"/>
      <w:contextualSpacing/>
    </w:pPr>
  </w:style>
  <w:style w:type="paragraph" w:styleId="ae">
    <w:name w:val="No Spacing"/>
    <w:uiPriority w:val="1"/>
    <w:qFormat/>
    <w:rsid w:val="0034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0C46-2564-4594-A2C8-5925AE1C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2021-11-04T04:53:00Z</cp:lastPrinted>
  <dcterms:created xsi:type="dcterms:W3CDTF">2021-11-04T04:53:00Z</dcterms:created>
  <dcterms:modified xsi:type="dcterms:W3CDTF">2021-11-04T04:54:00Z</dcterms:modified>
</cp:coreProperties>
</file>